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932" w:rsidRPr="008342FE" w:rsidRDefault="00585DEA" w:rsidP="00007932">
      <w:pPr>
        <w:ind w:left="5184" w:firstLine="288"/>
        <w:jc w:val="both"/>
        <w:rPr>
          <w:b/>
        </w:rPr>
      </w:pPr>
      <w:r w:rsidRPr="008342FE">
        <w:rPr>
          <w:b/>
        </w:rPr>
        <w:t xml:space="preserve"> </w:t>
      </w:r>
      <w:r w:rsidR="00007932" w:rsidRPr="008342FE">
        <w:rPr>
          <w:b/>
        </w:rPr>
        <w:t>«Утверждаю»</w:t>
      </w:r>
    </w:p>
    <w:p w:rsidR="00585DEA" w:rsidRDefault="00867C6E" w:rsidP="00007932">
      <w:pPr>
        <w:ind w:left="4752" w:firstLine="720"/>
        <w:jc w:val="both"/>
      </w:pPr>
      <w:r>
        <w:t>Первый з</w:t>
      </w:r>
      <w:r w:rsidR="00585DEA">
        <w:t>аместитель генерального директора</w:t>
      </w:r>
    </w:p>
    <w:p w:rsidR="00007932" w:rsidRDefault="00DD6669" w:rsidP="00007932">
      <w:pPr>
        <w:ind w:left="4752" w:firstLine="720"/>
        <w:jc w:val="both"/>
      </w:pPr>
      <w:r>
        <w:t xml:space="preserve"> </w:t>
      </w:r>
      <w:r w:rsidR="00867C6E">
        <w:t>(Исполнительный директор)</w:t>
      </w:r>
    </w:p>
    <w:p w:rsidR="00585DEA" w:rsidRDefault="00585DEA" w:rsidP="00007932">
      <w:pPr>
        <w:ind w:left="4752" w:firstLine="720"/>
        <w:jc w:val="both"/>
      </w:pPr>
    </w:p>
    <w:p w:rsidR="00007932" w:rsidRDefault="00007932" w:rsidP="00007932">
      <w:pPr>
        <w:ind w:left="4752" w:firstLine="720"/>
        <w:jc w:val="both"/>
      </w:pPr>
      <w:r w:rsidRPr="008342FE">
        <w:t xml:space="preserve">________________ </w:t>
      </w:r>
      <w:r w:rsidR="00867C6E">
        <w:t>Д.В. Жуков</w:t>
      </w:r>
    </w:p>
    <w:p w:rsidR="00585DEA" w:rsidRDefault="00D51BB8" w:rsidP="00007932">
      <w:pPr>
        <w:ind w:left="4752" w:firstLine="720"/>
        <w:jc w:val="both"/>
      </w:pPr>
      <w:r>
        <w:t>«_____»_________ 2022</w:t>
      </w:r>
      <w:r w:rsidR="00585DEA">
        <w:t>г.</w:t>
      </w:r>
    </w:p>
    <w:p w:rsidR="00585DEA" w:rsidRPr="008342FE" w:rsidRDefault="00585DEA" w:rsidP="00007932">
      <w:pPr>
        <w:ind w:left="4752" w:firstLine="720"/>
        <w:jc w:val="both"/>
      </w:pPr>
    </w:p>
    <w:p w:rsidR="00714A03" w:rsidRDefault="00714A03" w:rsidP="00007932">
      <w:pPr>
        <w:spacing w:after="60"/>
        <w:jc w:val="center"/>
        <w:rPr>
          <w:b/>
        </w:rPr>
      </w:pPr>
    </w:p>
    <w:p w:rsidR="00714A03" w:rsidRDefault="00714A03" w:rsidP="00007932">
      <w:pPr>
        <w:spacing w:after="60"/>
        <w:jc w:val="center"/>
        <w:rPr>
          <w:b/>
        </w:rPr>
      </w:pPr>
    </w:p>
    <w:p w:rsidR="00007932" w:rsidRPr="008342FE" w:rsidRDefault="00007932" w:rsidP="00007932">
      <w:pPr>
        <w:spacing w:after="60"/>
        <w:jc w:val="center"/>
        <w:rPr>
          <w:b/>
        </w:rPr>
      </w:pPr>
      <w:r w:rsidRPr="008342FE">
        <w:rPr>
          <w:b/>
        </w:rPr>
        <w:t>ТЕХНИЧЕСКОЕ ЗАДАНИЕ</w:t>
      </w:r>
    </w:p>
    <w:p w:rsidR="00007932" w:rsidRDefault="00B628A9" w:rsidP="00007932">
      <w:pPr>
        <w:spacing w:after="120"/>
        <w:jc w:val="center"/>
        <w:rPr>
          <w:b/>
          <w:u w:val="single"/>
        </w:rPr>
      </w:pPr>
      <w:r>
        <w:rPr>
          <w:b/>
          <w:u w:val="single"/>
        </w:rPr>
        <w:t xml:space="preserve">на </w:t>
      </w:r>
      <w:r w:rsidR="002F0574">
        <w:rPr>
          <w:b/>
          <w:u w:val="single"/>
        </w:rPr>
        <w:t>поставк</w:t>
      </w:r>
      <w:r>
        <w:rPr>
          <w:b/>
          <w:u w:val="single"/>
        </w:rPr>
        <w:t>у</w:t>
      </w:r>
      <w:r w:rsidR="002F0574">
        <w:rPr>
          <w:b/>
          <w:u w:val="single"/>
        </w:rPr>
        <w:t xml:space="preserve"> товара</w:t>
      </w:r>
      <w:r w:rsidR="00DB6503">
        <w:rPr>
          <w:b/>
          <w:u w:val="single"/>
        </w:rPr>
        <w:t xml:space="preserve">: </w:t>
      </w:r>
      <w:r w:rsidR="00867C6E">
        <w:rPr>
          <w:b/>
          <w:u w:val="single"/>
        </w:rPr>
        <w:t>фильтры</w:t>
      </w:r>
      <w:r w:rsidR="0055206F">
        <w:rPr>
          <w:b/>
          <w:u w:val="single"/>
        </w:rPr>
        <w:t xml:space="preserve"> </w:t>
      </w:r>
      <w:r w:rsidR="00DE7E97">
        <w:rPr>
          <w:b/>
          <w:u w:val="single"/>
        </w:rPr>
        <w:t>керамические</w:t>
      </w:r>
    </w:p>
    <w:p w:rsidR="00664CBF" w:rsidRPr="008342FE" w:rsidRDefault="00664CBF" w:rsidP="00007932">
      <w:pPr>
        <w:spacing w:after="120"/>
        <w:jc w:val="center"/>
        <w:rPr>
          <w:u w:val="single"/>
        </w:rPr>
      </w:pPr>
    </w:p>
    <w:p w:rsidR="00007932" w:rsidRPr="00A66FC3" w:rsidRDefault="00007932" w:rsidP="00007932">
      <w:pPr>
        <w:spacing w:before="120"/>
        <w:jc w:val="both"/>
      </w:pPr>
      <w:r w:rsidRPr="008342FE">
        <w:rPr>
          <w:b/>
        </w:rPr>
        <w:t>1. Предмет закупки:</w:t>
      </w:r>
      <w:r w:rsidRPr="008342FE">
        <w:t xml:space="preserve"> </w:t>
      </w:r>
      <w:r w:rsidR="002F0574" w:rsidRPr="002F0574">
        <w:rPr>
          <w:i/>
          <w:u w:val="single"/>
        </w:rPr>
        <w:t xml:space="preserve">поставка товара: </w:t>
      </w:r>
      <w:r w:rsidR="00867C6E">
        <w:rPr>
          <w:i/>
          <w:u w:val="single"/>
        </w:rPr>
        <w:t>фильтры</w:t>
      </w:r>
      <w:r w:rsidR="0055206F">
        <w:rPr>
          <w:i/>
          <w:u w:val="single"/>
        </w:rPr>
        <w:t xml:space="preserve"> </w:t>
      </w:r>
      <w:r w:rsidR="00DE7E97">
        <w:rPr>
          <w:i/>
          <w:u w:val="single"/>
        </w:rPr>
        <w:t>керамические</w:t>
      </w:r>
      <w:r w:rsidRPr="002F0574">
        <w:rPr>
          <w:i/>
          <w:u w:val="single"/>
        </w:rPr>
        <w:t>.</w:t>
      </w:r>
    </w:p>
    <w:p w:rsidR="002F0574" w:rsidRDefault="00007932" w:rsidP="002F0574">
      <w:pPr>
        <w:spacing w:before="120"/>
        <w:jc w:val="both"/>
        <w:rPr>
          <w:i/>
          <w:u w:val="single"/>
        </w:rPr>
      </w:pPr>
      <w:r w:rsidRPr="00A66FC3">
        <w:rPr>
          <w:b/>
        </w:rPr>
        <w:t xml:space="preserve">2. Место и условия </w:t>
      </w:r>
      <w:r w:rsidR="00B628A9">
        <w:rPr>
          <w:b/>
        </w:rPr>
        <w:t>поставки товара</w:t>
      </w:r>
      <w:r w:rsidRPr="00A66FC3">
        <w:rPr>
          <w:b/>
        </w:rPr>
        <w:t xml:space="preserve">: </w:t>
      </w:r>
      <w:r w:rsidR="002F0574">
        <w:rPr>
          <w:i/>
          <w:u w:val="single"/>
        </w:rPr>
        <w:t>Поставить по адресу: Российская Федерация, 152920, Ярославская область, город Рыбинск, бульвар Победы, дом 25.</w:t>
      </w:r>
    </w:p>
    <w:p w:rsidR="00007932" w:rsidRPr="00A66FC3" w:rsidRDefault="002F0574" w:rsidP="002F0574">
      <w:pPr>
        <w:spacing w:before="120"/>
        <w:jc w:val="both"/>
        <w:rPr>
          <w:u w:val="single"/>
        </w:rPr>
      </w:pPr>
      <w:r>
        <w:rPr>
          <w:i/>
          <w:u w:val="single"/>
        </w:rPr>
        <w:t>Поставщик осуществляет доставку Товара, производит погрузку-разгрузку собственными силами или с привлечением третьих лиц</w:t>
      </w:r>
      <w:r>
        <w:rPr>
          <w:rStyle w:val="afffff1"/>
        </w:rPr>
        <w:t>.</w:t>
      </w:r>
    </w:p>
    <w:p w:rsidR="00007932" w:rsidRPr="00A66FC3" w:rsidRDefault="00007932" w:rsidP="00007932">
      <w:pPr>
        <w:spacing w:before="120"/>
        <w:jc w:val="both"/>
        <w:rPr>
          <w:u w:val="single"/>
        </w:rPr>
      </w:pPr>
      <w:r w:rsidRPr="00A66FC3">
        <w:rPr>
          <w:b/>
        </w:rPr>
        <w:t xml:space="preserve">3. Срок </w:t>
      </w:r>
      <w:r w:rsidR="00445FBA">
        <w:rPr>
          <w:b/>
        </w:rPr>
        <w:t>поставки товара</w:t>
      </w:r>
      <w:r w:rsidRPr="00A66FC3">
        <w:rPr>
          <w:b/>
        </w:rPr>
        <w:t xml:space="preserve">: </w:t>
      </w:r>
      <w:r w:rsidR="003F5DBE">
        <w:rPr>
          <w:u w:val="single"/>
        </w:rPr>
        <w:t xml:space="preserve">до </w:t>
      </w:r>
      <w:r w:rsidR="00867C6E">
        <w:rPr>
          <w:u w:val="single"/>
        </w:rPr>
        <w:t>30.04.2023</w:t>
      </w:r>
    </w:p>
    <w:p w:rsidR="00007932" w:rsidRPr="00A66FC3" w:rsidRDefault="00007932" w:rsidP="00007932">
      <w:pPr>
        <w:spacing w:before="120"/>
        <w:jc w:val="both"/>
        <w:rPr>
          <w:u w:val="single"/>
        </w:rPr>
      </w:pPr>
      <w:r w:rsidRPr="00A66FC3">
        <w:rPr>
          <w:b/>
        </w:rPr>
        <w:t xml:space="preserve">4. Требования о включенных в цену </w:t>
      </w:r>
      <w:r w:rsidR="00B628A9">
        <w:rPr>
          <w:b/>
        </w:rPr>
        <w:t>поставляемого товара</w:t>
      </w:r>
      <w:r w:rsidRPr="00A66FC3">
        <w:rPr>
          <w:b/>
        </w:rPr>
        <w:t xml:space="preserve"> расходах: </w:t>
      </w:r>
      <w:r w:rsidR="00AD4F5F">
        <w:rPr>
          <w:i/>
          <w:u w:val="single"/>
        </w:rPr>
        <w:t>В общую сумму договора должны быть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уплата налогов, сборов и других обязательных платежей.</w:t>
      </w:r>
    </w:p>
    <w:p w:rsidR="003F5DBE" w:rsidRPr="00AD4F5F" w:rsidRDefault="00007932" w:rsidP="00007932">
      <w:pPr>
        <w:spacing w:before="120"/>
        <w:jc w:val="both"/>
        <w:rPr>
          <w:u w:val="single"/>
        </w:rPr>
      </w:pPr>
      <w:r w:rsidRPr="00A66FC3">
        <w:rPr>
          <w:b/>
        </w:rPr>
        <w:t xml:space="preserve">5. Технические характеристики и потребительские свойства (не хуже): </w:t>
      </w:r>
      <w:r w:rsidR="00CF2903">
        <w:rPr>
          <w:i/>
          <w:u w:val="single"/>
        </w:rPr>
        <w:t>Категория качества «ОТК</w:t>
      </w:r>
      <w:r w:rsidR="00AD4F5F">
        <w:rPr>
          <w:i/>
          <w:u w:val="single"/>
        </w:rPr>
        <w:t xml:space="preserve">». </w:t>
      </w:r>
      <w:r w:rsidR="00AD4F5F" w:rsidRPr="00AD4F5F">
        <w:rPr>
          <w:i/>
          <w:u w:val="single"/>
        </w:rPr>
        <w:t>Соответствие конструкторской документации.</w:t>
      </w:r>
    </w:p>
    <w:p w:rsidR="00007932" w:rsidRDefault="00007932" w:rsidP="00007932">
      <w:pPr>
        <w:spacing w:before="120"/>
        <w:jc w:val="both"/>
        <w:rPr>
          <w:i/>
          <w:u w:val="single"/>
        </w:rPr>
      </w:pPr>
      <w:r w:rsidRPr="00A66FC3">
        <w:rPr>
          <w:b/>
        </w:rPr>
        <w:t>6. Тр</w:t>
      </w:r>
      <w:r w:rsidR="00291C22">
        <w:rPr>
          <w:b/>
        </w:rPr>
        <w:t xml:space="preserve">ебования по комплекту поставки: </w:t>
      </w:r>
      <w:r w:rsidR="00291C22" w:rsidRPr="00291C22">
        <w:rPr>
          <w:i/>
          <w:u w:val="single"/>
        </w:rPr>
        <w:t>1 комплект</w:t>
      </w:r>
      <w:r w:rsidR="00C22BBA">
        <w:rPr>
          <w:i/>
          <w:u w:val="single"/>
        </w:rPr>
        <w:t>, в том числе:</w:t>
      </w:r>
    </w:p>
    <w:tbl>
      <w:tblPr>
        <w:tblStyle w:val="a9"/>
        <w:tblW w:w="96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425"/>
      </w:tblGrid>
      <w:tr w:rsidR="00C22BBA" w:rsidRPr="00C22BBA" w:rsidTr="00C22BBA">
        <w:tc>
          <w:tcPr>
            <w:tcW w:w="9180" w:type="dxa"/>
            <w:hideMark/>
          </w:tcPr>
          <w:p w:rsidR="00C22BBA" w:rsidRPr="00C22BBA" w:rsidRDefault="00C22BBA" w:rsidP="00C22BBA">
            <w:pPr>
              <w:spacing w:before="60" w:after="60"/>
              <w:jc w:val="both"/>
              <w:rPr>
                <w:i/>
              </w:rPr>
            </w:pPr>
            <w:r w:rsidRPr="00C22BBA">
              <w:rPr>
                <w:i/>
              </w:rPr>
              <w:t>- ФКП4-214-3,35-160 НШБА.434834.014</w:t>
            </w:r>
            <w:r>
              <w:rPr>
                <w:i/>
              </w:rPr>
              <w:t>: 38 шт.-до 30.12.2022, 38 шт.-до 31.01.2023, 38 шт.- до 28.02.2023, 38  шт.-до 31.03.2023, 44 шт.-до30.04.2023.</w:t>
            </w:r>
            <w:r w:rsidRPr="00C22BBA">
              <w:rPr>
                <w:i/>
              </w:rPr>
              <w:t xml:space="preserve">                      </w:t>
            </w:r>
          </w:p>
        </w:tc>
        <w:tc>
          <w:tcPr>
            <w:tcW w:w="425" w:type="dxa"/>
          </w:tcPr>
          <w:p w:rsidR="00C22BBA" w:rsidRPr="00C22BBA" w:rsidRDefault="00C22BBA">
            <w:pPr>
              <w:spacing w:before="60" w:after="60"/>
              <w:jc w:val="both"/>
              <w:rPr>
                <w:i/>
              </w:rPr>
            </w:pPr>
          </w:p>
        </w:tc>
      </w:tr>
      <w:tr w:rsidR="00C22BBA" w:rsidRPr="00C22BBA" w:rsidTr="00C22BBA">
        <w:tc>
          <w:tcPr>
            <w:tcW w:w="9180" w:type="dxa"/>
            <w:hideMark/>
          </w:tcPr>
          <w:p w:rsidR="00C22BBA" w:rsidRPr="00C22BBA" w:rsidRDefault="00C22BBA" w:rsidP="00C22BBA">
            <w:pPr>
              <w:spacing w:before="60" w:after="60"/>
              <w:jc w:val="both"/>
              <w:rPr>
                <w:i/>
              </w:rPr>
            </w:pPr>
            <w:r w:rsidRPr="00C22BBA">
              <w:rPr>
                <w:i/>
              </w:rPr>
              <w:t>- ФКП4-214-01-3,75-170 НШБА.434834.014-01</w:t>
            </w:r>
            <w:r>
              <w:rPr>
                <w:i/>
              </w:rPr>
              <w:t>: 38 шт.-до 30.12.2022, 38 шт.-до 31.01.2023, 38 шт.- до 28.02.2023, 38  шт.-до 31.03.2023, 44 шт.-до30.04.2023.</w:t>
            </w:r>
          </w:p>
        </w:tc>
        <w:tc>
          <w:tcPr>
            <w:tcW w:w="425" w:type="dxa"/>
          </w:tcPr>
          <w:p w:rsidR="00C22BBA" w:rsidRPr="00C22BBA" w:rsidRDefault="00C22BBA">
            <w:pPr>
              <w:spacing w:before="60" w:after="60"/>
              <w:jc w:val="both"/>
              <w:rPr>
                <w:i/>
              </w:rPr>
            </w:pPr>
          </w:p>
        </w:tc>
      </w:tr>
      <w:tr w:rsidR="00C22BBA" w:rsidRPr="00C22BBA" w:rsidTr="00C22BBA">
        <w:tc>
          <w:tcPr>
            <w:tcW w:w="9180" w:type="dxa"/>
            <w:hideMark/>
          </w:tcPr>
          <w:p w:rsidR="00C22BBA" w:rsidRPr="00C22BBA" w:rsidRDefault="00C22BBA" w:rsidP="0055206F">
            <w:pPr>
              <w:spacing w:before="60" w:after="60"/>
              <w:jc w:val="both"/>
              <w:rPr>
                <w:i/>
              </w:rPr>
            </w:pPr>
            <w:r w:rsidRPr="00C22BBA">
              <w:rPr>
                <w:i/>
              </w:rPr>
              <w:t>- ФКП4-214-02-4,95-180 НШБА.434834.014-02</w:t>
            </w:r>
            <w:r w:rsidR="0055206F">
              <w:rPr>
                <w:i/>
              </w:rPr>
              <w:t>: 4 шт.-до 30.12.2022, 4 шт.-до 31.01.2023, 4 шт.- до 28.02.2023, 4  шт.-до 31.03.2023, 8 шт.-до30.04.2023.</w:t>
            </w:r>
          </w:p>
        </w:tc>
        <w:tc>
          <w:tcPr>
            <w:tcW w:w="425" w:type="dxa"/>
          </w:tcPr>
          <w:p w:rsidR="00C22BBA" w:rsidRPr="00C22BBA" w:rsidRDefault="00C22BBA">
            <w:pPr>
              <w:spacing w:before="60" w:after="60"/>
              <w:jc w:val="both"/>
              <w:rPr>
                <w:i/>
              </w:rPr>
            </w:pPr>
          </w:p>
        </w:tc>
      </w:tr>
      <w:tr w:rsidR="00C22BBA" w:rsidRPr="00C22BBA" w:rsidTr="00C22BBA">
        <w:tc>
          <w:tcPr>
            <w:tcW w:w="9180" w:type="dxa"/>
            <w:hideMark/>
          </w:tcPr>
          <w:p w:rsidR="00C22BBA" w:rsidRPr="00C22BBA" w:rsidRDefault="00C22BBA">
            <w:pPr>
              <w:spacing w:before="60" w:after="60"/>
              <w:jc w:val="both"/>
              <w:rPr>
                <w:i/>
              </w:rPr>
            </w:pPr>
            <w:r w:rsidRPr="00C22BBA">
              <w:rPr>
                <w:i/>
              </w:rPr>
              <w:t>- ФКП4-214-03-4,45-180 НШБА.434834.014-03</w:t>
            </w:r>
            <w:r w:rsidR="0055206F">
              <w:rPr>
                <w:i/>
              </w:rPr>
              <w:t>: 4 шт.-до 30.12.2022, 4 шт.-до 31.01.2023, 4 шт.- до 28.02.2023, 4  шт.-до 31.03.2023, 8 шт.-до30.04.2023.</w:t>
            </w:r>
          </w:p>
        </w:tc>
        <w:tc>
          <w:tcPr>
            <w:tcW w:w="425" w:type="dxa"/>
          </w:tcPr>
          <w:p w:rsidR="00C22BBA" w:rsidRPr="00C22BBA" w:rsidRDefault="00C22BBA">
            <w:pPr>
              <w:spacing w:before="60" w:after="60"/>
              <w:jc w:val="both"/>
              <w:rPr>
                <w:i/>
              </w:rPr>
            </w:pPr>
          </w:p>
        </w:tc>
      </w:tr>
      <w:tr w:rsidR="00C22BBA" w:rsidRPr="00C22BBA" w:rsidTr="00C22BBA">
        <w:tc>
          <w:tcPr>
            <w:tcW w:w="9180" w:type="dxa"/>
            <w:hideMark/>
          </w:tcPr>
          <w:p w:rsidR="00C22BBA" w:rsidRPr="00C22BBA" w:rsidRDefault="00C22BBA">
            <w:pPr>
              <w:spacing w:before="60" w:after="60"/>
              <w:jc w:val="both"/>
              <w:rPr>
                <w:i/>
              </w:rPr>
            </w:pPr>
            <w:r w:rsidRPr="00C22BBA">
              <w:rPr>
                <w:i/>
              </w:rPr>
              <w:t>- ФКП4-215-3,35-170 НШБА.434834.015</w:t>
            </w:r>
            <w:r w:rsidR="0055206F">
              <w:rPr>
                <w:i/>
              </w:rPr>
              <w:t>: 19 шт.-до 30.12.2022, 19 шт.-до 31.01.2023, 19 шт.- до 28.02.2023, 19 шт.-до 31.03.2023, 22 шт.-до30.04.2023.</w:t>
            </w:r>
          </w:p>
        </w:tc>
        <w:tc>
          <w:tcPr>
            <w:tcW w:w="425" w:type="dxa"/>
          </w:tcPr>
          <w:p w:rsidR="00C22BBA" w:rsidRPr="00C22BBA" w:rsidRDefault="00C22BBA">
            <w:pPr>
              <w:spacing w:before="60" w:after="60"/>
              <w:jc w:val="both"/>
              <w:rPr>
                <w:i/>
              </w:rPr>
            </w:pPr>
          </w:p>
        </w:tc>
      </w:tr>
      <w:tr w:rsidR="00C22BBA" w:rsidRPr="00C22BBA" w:rsidTr="00C22BBA">
        <w:tc>
          <w:tcPr>
            <w:tcW w:w="9180" w:type="dxa"/>
            <w:hideMark/>
          </w:tcPr>
          <w:p w:rsidR="00C22BBA" w:rsidRPr="00C22BBA" w:rsidRDefault="00C22BBA">
            <w:pPr>
              <w:spacing w:before="60" w:after="60"/>
              <w:jc w:val="both"/>
              <w:rPr>
                <w:i/>
              </w:rPr>
            </w:pPr>
            <w:r w:rsidRPr="00C22BBA">
              <w:rPr>
                <w:i/>
              </w:rPr>
              <w:t>- ФКП4-215-01-3,75-180 НШБА.434834.015-01</w:t>
            </w:r>
            <w:r w:rsidR="0055206F">
              <w:rPr>
                <w:i/>
              </w:rPr>
              <w:t>: 19 шт.-до 30.12.2022, 19 шт.-до 31.01.2023, 19 шт.- до 28.02.2023, 19 шт.-до 31.03.2023, 22 шт.-до30.04.2023.</w:t>
            </w:r>
          </w:p>
        </w:tc>
        <w:tc>
          <w:tcPr>
            <w:tcW w:w="425" w:type="dxa"/>
          </w:tcPr>
          <w:p w:rsidR="00C22BBA" w:rsidRPr="00C22BBA" w:rsidRDefault="00C22BBA">
            <w:pPr>
              <w:spacing w:before="60" w:after="60"/>
              <w:jc w:val="both"/>
              <w:rPr>
                <w:i/>
              </w:rPr>
            </w:pPr>
          </w:p>
        </w:tc>
      </w:tr>
      <w:tr w:rsidR="00C22BBA" w:rsidRPr="00C22BBA" w:rsidTr="00C22BBA">
        <w:tc>
          <w:tcPr>
            <w:tcW w:w="9180" w:type="dxa"/>
            <w:hideMark/>
          </w:tcPr>
          <w:p w:rsidR="00C22BBA" w:rsidRPr="00C22BBA" w:rsidRDefault="00C22BBA">
            <w:pPr>
              <w:spacing w:before="60" w:after="60"/>
              <w:jc w:val="both"/>
              <w:rPr>
                <w:i/>
              </w:rPr>
            </w:pPr>
            <w:r w:rsidRPr="00C22BBA">
              <w:rPr>
                <w:i/>
              </w:rPr>
              <w:t>- ФКП4-215-02-4,45-184 НШБА.434834.015-02</w:t>
            </w:r>
            <w:r w:rsidR="0055206F">
              <w:rPr>
                <w:i/>
              </w:rPr>
              <w:t>: 112 шт.-до 30.12.2022, 112 шт.-до 31.01.2023, 112 шт.- до 28.02.2023, 112 шт.-до 31.03.2023, 96 шт.-до30.04.2023.</w:t>
            </w:r>
          </w:p>
        </w:tc>
        <w:tc>
          <w:tcPr>
            <w:tcW w:w="425" w:type="dxa"/>
          </w:tcPr>
          <w:p w:rsidR="00C22BBA" w:rsidRPr="00C22BBA" w:rsidRDefault="00C22BBA">
            <w:pPr>
              <w:spacing w:before="60" w:after="60"/>
              <w:jc w:val="both"/>
              <w:rPr>
                <w:i/>
              </w:rPr>
            </w:pPr>
          </w:p>
        </w:tc>
      </w:tr>
      <w:tr w:rsidR="00C22BBA" w:rsidRPr="00C22BBA" w:rsidTr="00C22BBA">
        <w:tc>
          <w:tcPr>
            <w:tcW w:w="9180" w:type="dxa"/>
            <w:hideMark/>
          </w:tcPr>
          <w:p w:rsidR="00C22BBA" w:rsidRPr="00C22BBA" w:rsidRDefault="00C22BBA">
            <w:pPr>
              <w:spacing w:before="60" w:after="60"/>
              <w:jc w:val="both"/>
              <w:rPr>
                <w:i/>
              </w:rPr>
            </w:pPr>
            <w:r w:rsidRPr="00C22BBA">
              <w:rPr>
                <w:i/>
              </w:rPr>
              <w:t>- ФКП4-215-03-4,95-190 НШБА.434834.015-03</w:t>
            </w:r>
            <w:r w:rsidR="0055206F">
              <w:rPr>
                <w:i/>
              </w:rPr>
              <w:t>: 112 шт.-до 30.12.2022, 112 шт.-до 31.01.2023, 112 шт.- до 28.02.2023, 112 шт.-до 31.03.2023, 96 шт.-до30.04.2023.</w:t>
            </w:r>
          </w:p>
        </w:tc>
        <w:tc>
          <w:tcPr>
            <w:tcW w:w="425" w:type="dxa"/>
          </w:tcPr>
          <w:p w:rsidR="00C22BBA" w:rsidRPr="00C22BBA" w:rsidRDefault="00C22BBA">
            <w:pPr>
              <w:spacing w:before="60" w:after="60"/>
              <w:jc w:val="both"/>
              <w:rPr>
                <w:i/>
              </w:rPr>
            </w:pPr>
          </w:p>
        </w:tc>
      </w:tr>
      <w:tr w:rsidR="00C22BBA" w:rsidRPr="00C22BBA" w:rsidTr="00C22BBA">
        <w:tc>
          <w:tcPr>
            <w:tcW w:w="9180" w:type="dxa"/>
            <w:hideMark/>
          </w:tcPr>
          <w:p w:rsidR="00C22BBA" w:rsidRPr="00C22BBA" w:rsidRDefault="00C22BBA">
            <w:pPr>
              <w:spacing w:before="60" w:after="60"/>
              <w:jc w:val="both"/>
              <w:rPr>
                <w:i/>
              </w:rPr>
            </w:pPr>
            <w:r w:rsidRPr="00C22BBA">
              <w:rPr>
                <w:i/>
              </w:rPr>
              <w:t>- ФКП4-216-3,35-180 НШБА.434834.016</w:t>
            </w:r>
            <w:r>
              <w:rPr>
                <w:i/>
              </w:rPr>
              <w:t>: 19 шт.-до 30.12.2022, 19 шт.-до 31.01.2023, 19 шт.- до 28.02.2023, 19 шт.-до 31.03.2023, 22 шт.-до30.04.2023.</w:t>
            </w:r>
          </w:p>
        </w:tc>
        <w:tc>
          <w:tcPr>
            <w:tcW w:w="425" w:type="dxa"/>
          </w:tcPr>
          <w:p w:rsidR="00C22BBA" w:rsidRPr="00C22BBA" w:rsidRDefault="00C22BBA">
            <w:pPr>
              <w:spacing w:before="60" w:after="60"/>
              <w:jc w:val="both"/>
              <w:rPr>
                <w:i/>
              </w:rPr>
            </w:pPr>
          </w:p>
        </w:tc>
      </w:tr>
      <w:tr w:rsidR="00C22BBA" w:rsidRPr="00C22BBA" w:rsidTr="00C22BBA">
        <w:tc>
          <w:tcPr>
            <w:tcW w:w="9180" w:type="dxa"/>
            <w:hideMark/>
          </w:tcPr>
          <w:p w:rsidR="00C22BBA" w:rsidRPr="00C22BBA" w:rsidRDefault="00C22BBA">
            <w:pPr>
              <w:spacing w:before="60" w:after="60"/>
              <w:jc w:val="both"/>
              <w:rPr>
                <w:i/>
              </w:rPr>
            </w:pPr>
            <w:r w:rsidRPr="00C22BBA">
              <w:rPr>
                <w:i/>
              </w:rPr>
              <w:t>- ФКП4-216-01-3,75-180 НШБА.434834.016-01</w:t>
            </w:r>
            <w:r>
              <w:rPr>
                <w:i/>
              </w:rPr>
              <w:t>: 19 шт.-до 30.12.2022, 19 шт.-до 31.01.2023, 19 шт.- до 28.02.2023, 19 шт.-до 31.03.2023, 22 шт.-до30.04.2023.</w:t>
            </w:r>
          </w:p>
        </w:tc>
        <w:tc>
          <w:tcPr>
            <w:tcW w:w="425" w:type="dxa"/>
          </w:tcPr>
          <w:p w:rsidR="00C22BBA" w:rsidRPr="00C22BBA" w:rsidRDefault="00C22BBA">
            <w:pPr>
              <w:spacing w:before="60" w:after="60"/>
              <w:jc w:val="both"/>
              <w:rPr>
                <w:i/>
              </w:rPr>
            </w:pPr>
          </w:p>
        </w:tc>
      </w:tr>
      <w:tr w:rsidR="00C22BBA" w:rsidRPr="00C22BBA" w:rsidTr="00C22BBA">
        <w:tc>
          <w:tcPr>
            <w:tcW w:w="9180" w:type="dxa"/>
            <w:hideMark/>
          </w:tcPr>
          <w:p w:rsidR="00C22BBA" w:rsidRPr="00C22BBA" w:rsidRDefault="00C22BBA" w:rsidP="0055206F">
            <w:pPr>
              <w:spacing w:before="60" w:after="60"/>
              <w:jc w:val="both"/>
              <w:rPr>
                <w:i/>
              </w:rPr>
            </w:pPr>
            <w:r w:rsidRPr="00C22BBA">
              <w:rPr>
                <w:i/>
              </w:rPr>
              <w:t>- ФКП4-217-4,45-190 НШБА.434834.017</w:t>
            </w:r>
            <w:r w:rsidR="0055206F">
              <w:rPr>
                <w:i/>
              </w:rPr>
              <w:t>: 108 шт.-до 30.12.2022, 108 шт.-до 31.01.2023, 108 шт.- до 28.02.2023, 108 шт.-до 31.03.2023, 88 шт.-до30.04.2023.</w:t>
            </w:r>
          </w:p>
        </w:tc>
        <w:tc>
          <w:tcPr>
            <w:tcW w:w="425" w:type="dxa"/>
          </w:tcPr>
          <w:p w:rsidR="00C22BBA" w:rsidRPr="00C22BBA" w:rsidRDefault="00C22BBA">
            <w:pPr>
              <w:spacing w:before="60" w:after="60"/>
              <w:jc w:val="both"/>
              <w:rPr>
                <w:i/>
              </w:rPr>
            </w:pPr>
          </w:p>
        </w:tc>
      </w:tr>
      <w:tr w:rsidR="00C22BBA" w:rsidRPr="00C22BBA" w:rsidTr="00C22BBA">
        <w:tc>
          <w:tcPr>
            <w:tcW w:w="9180" w:type="dxa"/>
            <w:hideMark/>
          </w:tcPr>
          <w:p w:rsidR="00C22BBA" w:rsidRPr="00C22BBA" w:rsidRDefault="00C22BBA">
            <w:pPr>
              <w:spacing w:before="60" w:after="60"/>
              <w:jc w:val="both"/>
              <w:rPr>
                <w:i/>
              </w:rPr>
            </w:pPr>
            <w:r w:rsidRPr="00C22BBA">
              <w:rPr>
                <w:i/>
              </w:rPr>
              <w:t>- ФКП4-217-01-4,95-190 НШБА.434834.017-01</w:t>
            </w:r>
            <w:r w:rsidR="0055206F">
              <w:rPr>
                <w:i/>
              </w:rPr>
              <w:t>: 108 шт.-до 30.12.2022, 108 шт.-до 31.01.2023, 108 шт.- до 28.02.2023, 108 шт.-до 31.03.2023, 88 шт.-до30.04.2023.</w:t>
            </w:r>
          </w:p>
        </w:tc>
        <w:tc>
          <w:tcPr>
            <w:tcW w:w="425" w:type="dxa"/>
          </w:tcPr>
          <w:p w:rsidR="00C22BBA" w:rsidRPr="00C22BBA" w:rsidRDefault="00C22BBA">
            <w:pPr>
              <w:spacing w:before="60" w:after="60"/>
              <w:jc w:val="both"/>
              <w:rPr>
                <w:i/>
              </w:rPr>
            </w:pPr>
          </w:p>
        </w:tc>
      </w:tr>
    </w:tbl>
    <w:p w:rsidR="00007932" w:rsidRPr="00AD4F5F" w:rsidRDefault="00007932" w:rsidP="00007932">
      <w:pPr>
        <w:spacing w:before="120"/>
        <w:jc w:val="both"/>
        <w:rPr>
          <w:i/>
          <w:u w:val="single"/>
        </w:rPr>
      </w:pPr>
      <w:r w:rsidRPr="00A66FC3">
        <w:rPr>
          <w:b/>
        </w:rPr>
        <w:t xml:space="preserve">7. Требования к проведению пусконаладочных работ (при наличии): </w:t>
      </w:r>
      <w:r w:rsidR="00AD4F5F" w:rsidRPr="00AD4F5F">
        <w:rPr>
          <w:i/>
          <w:u w:val="single"/>
        </w:rPr>
        <w:t>нет</w:t>
      </w:r>
    </w:p>
    <w:p w:rsidR="00007932" w:rsidRPr="00782B8E" w:rsidRDefault="00007932" w:rsidP="00007932">
      <w:pPr>
        <w:spacing w:before="120"/>
        <w:jc w:val="both"/>
        <w:rPr>
          <w:b/>
        </w:rPr>
      </w:pPr>
      <w:r w:rsidRPr="00A66FC3">
        <w:rPr>
          <w:b/>
        </w:rPr>
        <w:t xml:space="preserve">8. Общие эксплуатационные и технические требования к </w:t>
      </w:r>
      <w:r w:rsidR="00B628A9">
        <w:rPr>
          <w:b/>
        </w:rPr>
        <w:t>поставляемому товару</w:t>
      </w:r>
      <w:r w:rsidRPr="00A66FC3">
        <w:rPr>
          <w:b/>
        </w:rPr>
        <w:t xml:space="preserve">: </w:t>
      </w:r>
      <w:r w:rsidR="00782B8E" w:rsidRPr="00782B8E">
        <w:rPr>
          <w:i/>
          <w:u w:val="single"/>
        </w:rPr>
        <w:t>Согласно конструкторской документации.</w:t>
      </w:r>
    </w:p>
    <w:p w:rsidR="00007932" w:rsidRPr="00A66FC3" w:rsidRDefault="00007932" w:rsidP="00007932">
      <w:pPr>
        <w:spacing w:before="120"/>
        <w:jc w:val="both"/>
        <w:rPr>
          <w:u w:val="single"/>
        </w:rPr>
      </w:pPr>
      <w:r w:rsidRPr="00A66FC3">
        <w:rPr>
          <w:b/>
        </w:rPr>
        <w:lastRenderedPageBreak/>
        <w:t xml:space="preserve">9. Требования к гарантийному и техническому обслуживанию товара (работ, услуг): </w:t>
      </w:r>
      <w:r w:rsidR="007567A1">
        <w:rPr>
          <w:i/>
          <w:u w:val="single"/>
        </w:rPr>
        <w:t>Согласно конструкторской документации.</w:t>
      </w:r>
    </w:p>
    <w:p w:rsidR="00007932" w:rsidRPr="00A66FC3" w:rsidRDefault="00007932" w:rsidP="00007932">
      <w:pPr>
        <w:spacing w:before="120"/>
        <w:jc w:val="both"/>
        <w:rPr>
          <w:u w:val="single"/>
        </w:rPr>
      </w:pPr>
      <w:r w:rsidRPr="00A66FC3">
        <w:rPr>
          <w:b/>
        </w:rPr>
        <w:t xml:space="preserve">10. Требования к упаковке: </w:t>
      </w:r>
      <w:r w:rsidR="007567A1">
        <w:rPr>
          <w:i/>
          <w:u w:val="single"/>
        </w:rPr>
        <w:t>Согласно конструкторской документации</w:t>
      </w:r>
      <w:bookmarkStart w:id="0" w:name="_GoBack"/>
      <w:bookmarkEnd w:id="0"/>
      <w:r w:rsidR="007567A1">
        <w:rPr>
          <w:i/>
          <w:u w:val="single"/>
        </w:rPr>
        <w:t>.</w:t>
      </w:r>
    </w:p>
    <w:p w:rsidR="00007932" w:rsidRPr="00A66FC3" w:rsidRDefault="00007932" w:rsidP="007567A1">
      <w:pPr>
        <w:spacing w:before="120"/>
        <w:jc w:val="both"/>
        <w:rPr>
          <w:u w:val="single"/>
        </w:rPr>
      </w:pPr>
      <w:r w:rsidRPr="00A66FC3">
        <w:rPr>
          <w:b/>
        </w:rPr>
        <w:t xml:space="preserve">11. Прочие дополнительные требования: </w:t>
      </w:r>
      <w:r w:rsidR="007567A1">
        <w:rPr>
          <w:i/>
          <w:u w:val="single"/>
        </w:rPr>
        <w:t>Поставляемый Товар должен быть новым, не бывшим в употреблении, не восстановленным, промышленного производства, не должен имет</w:t>
      </w:r>
      <w:r w:rsidR="00303C87">
        <w:rPr>
          <w:i/>
          <w:u w:val="single"/>
        </w:rPr>
        <w:t>ь дефектов. Выпуск не ранее 202</w:t>
      </w:r>
      <w:r w:rsidR="00D51BB8">
        <w:rPr>
          <w:i/>
          <w:u w:val="single"/>
        </w:rPr>
        <w:t>2</w:t>
      </w:r>
      <w:r w:rsidR="007567A1">
        <w:rPr>
          <w:i/>
          <w:u w:val="single"/>
        </w:rPr>
        <w:t>г.</w:t>
      </w:r>
    </w:p>
    <w:p w:rsidR="00007932" w:rsidRDefault="00007932" w:rsidP="00007932">
      <w:pPr>
        <w:jc w:val="both"/>
      </w:pPr>
    </w:p>
    <w:p w:rsidR="00714A03" w:rsidRDefault="00714A03" w:rsidP="00007932">
      <w:pPr>
        <w:jc w:val="both"/>
      </w:pPr>
    </w:p>
    <w:p w:rsidR="00714A03" w:rsidRPr="00A66FC3" w:rsidRDefault="00714A03" w:rsidP="00007932">
      <w:pPr>
        <w:jc w:val="both"/>
      </w:pPr>
    </w:p>
    <w:p w:rsidR="00A66FC3" w:rsidRDefault="00007932" w:rsidP="00007932">
      <w:pPr>
        <w:jc w:val="both"/>
      </w:pPr>
      <w:r w:rsidRPr="008342FE">
        <w:t xml:space="preserve">Инициатор закупки (ИЗ): </w:t>
      </w:r>
      <w:r w:rsidR="00A66FC3">
        <w:t>отдел 902</w:t>
      </w:r>
    </w:p>
    <w:p w:rsidR="00A66FC3" w:rsidRDefault="00A66FC3" w:rsidP="00007932">
      <w:pPr>
        <w:jc w:val="both"/>
      </w:pPr>
      <w:r>
        <w:t>Начальник подразделения ИЗ,</w:t>
      </w:r>
    </w:p>
    <w:p w:rsidR="00007932" w:rsidRPr="008342FE" w:rsidRDefault="00A66FC3" w:rsidP="00007932">
      <w:pPr>
        <w:jc w:val="both"/>
      </w:pPr>
      <w:r>
        <w:t xml:space="preserve">либо руководитель проекта                                </w:t>
      </w:r>
      <w:r w:rsidR="00007932">
        <w:t>Руководитель проекта</w:t>
      </w:r>
      <w:r>
        <w:t xml:space="preserve"> ________________ М.В. Жусупов</w:t>
      </w:r>
      <w:r w:rsidR="00007932">
        <w:tab/>
      </w:r>
    </w:p>
    <w:p w:rsidR="00007932" w:rsidRPr="009E743A" w:rsidRDefault="00007932" w:rsidP="00007932">
      <w:pPr>
        <w:ind w:left="4960" w:firstLine="3"/>
        <w:jc w:val="both"/>
        <w:rPr>
          <w:i/>
          <w:sz w:val="16"/>
          <w:szCs w:val="16"/>
        </w:rPr>
      </w:pPr>
      <w:r w:rsidRPr="009E743A">
        <w:rPr>
          <w:i/>
          <w:sz w:val="16"/>
          <w:szCs w:val="16"/>
        </w:rPr>
        <w:t xml:space="preserve">    </w:t>
      </w:r>
      <w:r w:rsidR="00A66FC3">
        <w:rPr>
          <w:i/>
          <w:sz w:val="16"/>
          <w:szCs w:val="16"/>
        </w:rPr>
        <w:t xml:space="preserve">        </w:t>
      </w:r>
      <w:r w:rsidRPr="009E743A">
        <w:rPr>
          <w:i/>
          <w:sz w:val="16"/>
          <w:szCs w:val="16"/>
        </w:rPr>
        <w:t xml:space="preserve">   (подпись, расшифровка подписи)</w:t>
      </w:r>
    </w:p>
    <w:p w:rsidR="00007932" w:rsidRPr="009E743A" w:rsidRDefault="00A66FC3" w:rsidP="00007932">
      <w:pPr>
        <w:ind w:left="4960" w:firstLine="3"/>
        <w:jc w:val="both"/>
        <w:rPr>
          <w:i/>
          <w:sz w:val="16"/>
          <w:szCs w:val="16"/>
        </w:rPr>
      </w:pPr>
      <w:r>
        <w:t xml:space="preserve"> </w:t>
      </w:r>
    </w:p>
    <w:p w:rsidR="00EC0218" w:rsidRPr="00007932" w:rsidRDefault="00EC0218" w:rsidP="00007932"/>
    <w:sectPr w:rsidR="00EC0218" w:rsidRPr="00007932" w:rsidSect="00714A03">
      <w:footerReference w:type="even" r:id="rId9"/>
      <w:footerReference w:type="default" r:id="rId10"/>
      <w:pgSz w:w="11906" w:h="16838"/>
      <w:pgMar w:top="851" w:right="851" w:bottom="851"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BEE" w:rsidRDefault="00480BEE">
      <w:r>
        <w:separator/>
      </w:r>
    </w:p>
  </w:endnote>
  <w:endnote w:type="continuationSeparator" w:id="0">
    <w:p w:rsidR="00480BEE" w:rsidRDefault="00480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charset w:val="00"/>
    <w:family w:val="auto"/>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charset w:val="00"/>
    <w:family w:val="roman"/>
    <w:pitch w:val="variable"/>
  </w:font>
  <w:font w:name="Pragmatica">
    <w:altName w:val="Times New Roman"/>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A7704" w:rsidRDefault="00BA7704" w:rsidP="005A2F8D">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9A7BA3">
      <w:rPr>
        <w:rStyle w:val="af"/>
        <w:noProof/>
      </w:rPr>
      <w:t>2</w:t>
    </w:r>
    <w:r>
      <w:rPr>
        <w:rStyle w:val="af"/>
      </w:rPr>
      <w:fldChar w:fldCharType="end"/>
    </w:r>
  </w:p>
  <w:p w:rsidR="00BA7704" w:rsidRDefault="00BA7704" w:rsidP="005A2F8D">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BEE" w:rsidRDefault="00480BEE">
      <w:r>
        <w:separator/>
      </w:r>
    </w:p>
  </w:footnote>
  <w:footnote w:type="continuationSeparator" w:id="0">
    <w:p w:rsidR="00480BEE" w:rsidRDefault="00480B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2B815F8"/>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bullet"/>
      <w:lvlText w:val=""/>
      <w:lvlJc w:val="left"/>
      <w:pPr>
        <w:tabs>
          <w:tab w:val="num" w:pos="57"/>
        </w:tabs>
        <w:ind w:left="57" w:hanging="57"/>
      </w:pPr>
      <w:rPr>
        <w:rFonts w:ascii="Symbol" w:hAnsi="Symbol" w:cs="Symbol"/>
      </w:rPr>
    </w:lvl>
  </w:abstractNum>
  <w:abstractNum w:abstractNumId="7">
    <w:nsid w:val="00000005"/>
    <w:multiLevelType w:val="singleLevel"/>
    <w:tmpl w:val="00000005"/>
    <w:name w:val="WW8Num5"/>
    <w:lvl w:ilvl="0">
      <w:start w:val="1"/>
      <w:numFmt w:val="bullet"/>
      <w:lvlText w:val=""/>
      <w:lvlJc w:val="left"/>
      <w:pPr>
        <w:tabs>
          <w:tab w:val="num" w:pos="193"/>
        </w:tabs>
        <w:ind w:left="193" w:hanging="193"/>
      </w:pPr>
      <w:rPr>
        <w:rFonts w:ascii="Symbol" w:hAnsi="Symbol" w:cs="Courier New"/>
      </w:rPr>
    </w:lvl>
  </w:abstractNum>
  <w:abstractNum w:abstractNumId="8">
    <w:nsid w:val="00000007"/>
    <w:multiLevelType w:val="singleLevel"/>
    <w:tmpl w:val="00000007"/>
    <w:name w:val="WW8Num7"/>
    <w:lvl w:ilvl="0">
      <w:start w:val="1"/>
      <w:numFmt w:val="bullet"/>
      <w:lvlText w:val=""/>
      <w:lvlJc w:val="left"/>
      <w:pPr>
        <w:tabs>
          <w:tab w:val="num" w:pos="57"/>
        </w:tabs>
        <w:ind w:left="57" w:hanging="57"/>
      </w:pPr>
      <w:rPr>
        <w:rFonts w:ascii="Symbol" w:hAnsi="Symbol" w:cs="Arial Narrow"/>
      </w:rPr>
    </w:lvl>
  </w:abstractNum>
  <w:abstractNum w:abstractNumId="9">
    <w:nsid w:val="00000009"/>
    <w:multiLevelType w:val="singleLevel"/>
    <w:tmpl w:val="00000009"/>
    <w:name w:val="WW8Num9"/>
    <w:lvl w:ilvl="0">
      <w:start w:val="1"/>
      <w:numFmt w:val="bullet"/>
      <w:lvlText w:val=""/>
      <w:lvlJc w:val="left"/>
      <w:pPr>
        <w:tabs>
          <w:tab w:val="num" w:pos="193"/>
        </w:tabs>
        <w:ind w:left="193" w:hanging="193"/>
      </w:pPr>
      <w:rPr>
        <w:rFonts w:ascii="Symbol" w:hAnsi="Symbol" w:cs="Symbol"/>
        <w:sz w:val="20"/>
        <w:szCs w:val="20"/>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Courier New"/>
      </w:rPr>
    </w:lvl>
  </w:abstractNum>
  <w:abstractNum w:abstractNumId="11">
    <w:nsid w:val="00000012"/>
    <w:multiLevelType w:val="singleLevel"/>
    <w:tmpl w:val="00000012"/>
    <w:name w:val="WW8Num18"/>
    <w:lvl w:ilvl="0">
      <w:start w:val="1"/>
      <w:numFmt w:val="bullet"/>
      <w:lvlText w:val=""/>
      <w:lvlJc w:val="left"/>
      <w:pPr>
        <w:tabs>
          <w:tab w:val="num" w:pos="193"/>
        </w:tabs>
        <w:ind w:left="193" w:hanging="193"/>
      </w:pPr>
      <w:rPr>
        <w:rFonts w:ascii="Symbol" w:hAnsi="Symbol" w:cs="Symbol"/>
      </w:rPr>
    </w:lvl>
  </w:abstractNum>
  <w:abstractNum w:abstractNumId="12">
    <w:nsid w:val="00000018"/>
    <w:multiLevelType w:val="multilevel"/>
    <w:tmpl w:val="88465B0A"/>
    <w:name w:val="WW8Num24"/>
    <w:lvl w:ilvl="0">
      <w:start w:val="1"/>
      <w:numFmt w:val="decimal"/>
      <w:lvlText w:val="%1"/>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Arial Narro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1875427"/>
    <w:multiLevelType w:val="hybridMultilevel"/>
    <w:tmpl w:val="B11892F4"/>
    <w:lvl w:ilvl="0" w:tplc="23723648">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a2"/>
      <w:lvlText w:val="%1."/>
      <w:lvlJc w:val="left"/>
      <w:pPr>
        <w:tabs>
          <w:tab w:val="num" w:pos="360"/>
        </w:tabs>
        <w:ind w:left="360" w:hanging="360"/>
      </w:pPr>
    </w:lvl>
  </w:abstractNum>
  <w:abstractNum w:abstractNumId="17">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3E24A0"/>
    <w:multiLevelType w:val="multilevel"/>
    <w:tmpl w:val="5EF8B896"/>
    <w:lvl w:ilvl="0">
      <w:start w:val="1"/>
      <w:numFmt w:val="decimal"/>
      <w:pStyle w:val="a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2"/>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1"/>
  </w:num>
  <w:num w:numId="2">
    <w:abstractNumId w:val="20"/>
  </w:num>
  <w:num w:numId="3">
    <w:abstractNumId w:val="4"/>
  </w:num>
  <w:num w:numId="4">
    <w:abstractNumId w:val="3"/>
  </w:num>
  <w:num w:numId="5">
    <w:abstractNumId w:val="2"/>
  </w:num>
  <w:num w:numId="6">
    <w:abstractNumId w:val="5"/>
  </w:num>
  <w:num w:numId="7">
    <w:abstractNumId w:val="1"/>
  </w:num>
  <w:num w:numId="8">
    <w:abstractNumId w:val="0"/>
  </w:num>
  <w:num w:numId="9">
    <w:abstractNumId w:val="16"/>
  </w:num>
  <w:num w:numId="10">
    <w:abstractNumId w:val="18"/>
  </w:num>
  <w:num w:numId="11">
    <w:abstractNumId w:val="13"/>
  </w:num>
  <w:num w:numId="12">
    <w:abstractNumId w:val="14"/>
  </w:num>
  <w:num w:numId="13">
    <w:abstractNumId w:val="17"/>
  </w:num>
  <w:num w:numId="14">
    <w:abstractNumId w:val="15"/>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07"/>
    <w:rsid w:val="000000C6"/>
    <w:rsid w:val="0000096E"/>
    <w:rsid w:val="00000E37"/>
    <w:rsid w:val="00001716"/>
    <w:rsid w:val="00001DF1"/>
    <w:rsid w:val="000022D6"/>
    <w:rsid w:val="00002499"/>
    <w:rsid w:val="00002DC8"/>
    <w:rsid w:val="000039C8"/>
    <w:rsid w:val="000041B5"/>
    <w:rsid w:val="00004759"/>
    <w:rsid w:val="00004EB8"/>
    <w:rsid w:val="00005D18"/>
    <w:rsid w:val="00006574"/>
    <w:rsid w:val="0000659D"/>
    <w:rsid w:val="00006707"/>
    <w:rsid w:val="00006CE8"/>
    <w:rsid w:val="000071EE"/>
    <w:rsid w:val="00007587"/>
    <w:rsid w:val="00007932"/>
    <w:rsid w:val="00010B53"/>
    <w:rsid w:val="0001110C"/>
    <w:rsid w:val="00011771"/>
    <w:rsid w:val="00012126"/>
    <w:rsid w:val="00012C65"/>
    <w:rsid w:val="000135D2"/>
    <w:rsid w:val="000145C8"/>
    <w:rsid w:val="00014E4A"/>
    <w:rsid w:val="00014E80"/>
    <w:rsid w:val="000155BC"/>
    <w:rsid w:val="00015862"/>
    <w:rsid w:val="00015CA1"/>
    <w:rsid w:val="00015F99"/>
    <w:rsid w:val="00016323"/>
    <w:rsid w:val="00016D64"/>
    <w:rsid w:val="000173A3"/>
    <w:rsid w:val="000175A5"/>
    <w:rsid w:val="000176F6"/>
    <w:rsid w:val="00020062"/>
    <w:rsid w:val="000208E3"/>
    <w:rsid w:val="00020DB6"/>
    <w:rsid w:val="000212F7"/>
    <w:rsid w:val="0002169B"/>
    <w:rsid w:val="00021A7B"/>
    <w:rsid w:val="0002270F"/>
    <w:rsid w:val="00022A46"/>
    <w:rsid w:val="000232A0"/>
    <w:rsid w:val="0002376B"/>
    <w:rsid w:val="00023C43"/>
    <w:rsid w:val="00023E15"/>
    <w:rsid w:val="00024307"/>
    <w:rsid w:val="000245F7"/>
    <w:rsid w:val="000247C8"/>
    <w:rsid w:val="00024E0D"/>
    <w:rsid w:val="00024FCC"/>
    <w:rsid w:val="000252A8"/>
    <w:rsid w:val="00025473"/>
    <w:rsid w:val="00025CA4"/>
    <w:rsid w:val="000263B7"/>
    <w:rsid w:val="00027778"/>
    <w:rsid w:val="00030371"/>
    <w:rsid w:val="000307C3"/>
    <w:rsid w:val="00030B79"/>
    <w:rsid w:val="00031A1B"/>
    <w:rsid w:val="0003301D"/>
    <w:rsid w:val="000330E3"/>
    <w:rsid w:val="000339F4"/>
    <w:rsid w:val="00034684"/>
    <w:rsid w:val="00035B51"/>
    <w:rsid w:val="00035EF9"/>
    <w:rsid w:val="000373CF"/>
    <w:rsid w:val="000378A2"/>
    <w:rsid w:val="00037CCE"/>
    <w:rsid w:val="000401B9"/>
    <w:rsid w:val="0004029C"/>
    <w:rsid w:val="00040450"/>
    <w:rsid w:val="000406C9"/>
    <w:rsid w:val="00040A59"/>
    <w:rsid w:val="0004152E"/>
    <w:rsid w:val="00041646"/>
    <w:rsid w:val="000454F8"/>
    <w:rsid w:val="000470B1"/>
    <w:rsid w:val="0004711A"/>
    <w:rsid w:val="00047606"/>
    <w:rsid w:val="00050D2E"/>
    <w:rsid w:val="00051408"/>
    <w:rsid w:val="0005141B"/>
    <w:rsid w:val="000516B7"/>
    <w:rsid w:val="00052382"/>
    <w:rsid w:val="00052898"/>
    <w:rsid w:val="00053188"/>
    <w:rsid w:val="0005331C"/>
    <w:rsid w:val="00053D6F"/>
    <w:rsid w:val="00053F7B"/>
    <w:rsid w:val="00056A08"/>
    <w:rsid w:val="00056A46"/>
    <w:rsid w:val="00056FFA"/>
    <w:rsid w:val="000570EE"/>
    <w:rsid w:val="000572F5"/>
    <w:rsid w:val="00057577"/>
    <w:rsid w:val="00057C22"/>
    <w:rsid w:val="000607B8"/>
    <w:rsid w:val="00060887"/>
    <w:rsid w:val="00061A79"/>
    <w:rsid w:val="0006219E"/>
    <w:rsid w:val="00062FBA"/>
    <w:rsid w:val="0006330C"/>
    <w:rsid w:val="00063F2C"/>
    <w:rsid w:val="000646E0"/>
    <w:rsid w:val="00064750"/>
    <w:rsid w:val="00064DE5"/>
    <w:rsid w:val="00065D87"/>
    <w:rsid w:val="00065EE0"/>
    <w:rsid w:val="000660DA"/>
    <w:rsid w:val="000673E4"/>
    <w:rsid w:val="0007027C"/>
    <w:rsid w:val="00070429"/>
    <w:rsid w:val="00070563"/>
    <w:rsid w:val="00070822"/>
    <w:rsid w:val="00071883"/>
    <w:rsid w:val="00071897"/>
    <w:rsid w:val="00071915"/>
    <w:rsid w:val="00071A93"/>
    <w:rsid w:val="0007246C"/>
    <w:rsid w:val="00072ED2"/>
    <w:rsid w:val="00072FE7"/>
    <w:rsid w:val="00073F5E"/>
    <w:rsid w:val="0007422E"/>
    <w:rsid w:val="00075149"/>
    <w:rsid w:val="00075C8E"/>
    <w:rsid w:val="0007636C"/>
    <w:rsid w:val="00076421"/>
    <w:rsid w:val="0007720E"/>
    <w:rsid w:val="00077A0D"/>
    <w:rsid w:val="00077C7C"/>
    <w:rsid w:val="0008017B"/>
    <w:rsid w:val="0008111E"/>
    <w:rsid w:val="00081C9A"/>
    <w:rsid w:val="000823CE"/>
    <w:rsid w:val="00082485"/>
    <w:rsid w:val="00082C37"/>
    <w:rsid w:val="00082CA3"/>
    <w:rsid w:val="0008325F"/>
    <w:rsid w:val="000835FE"/>
    <w:rsid w:val="00083A93"/>
    <w:rsid w:val="00083AC8"/>
    <w:rsid w:val="00083CD5"/>
    <w:rsid w:val="00083D65"/>
    <w:rsid w:val="00084688"/>
    <w:rsid w:val="00084A19"/>
    <w:rsid w:val="00084BA1"/>
    <w:rsid w:val="00084BDD"/>
    <w:rsid w:val="000855D7"/>
    <w:rsid w:val="00086A56"/>
    <w:rsid w:val="00087689"/>
    <w:rsid w:val="00087BCD"/>
    <w:rsid w:val="00090C3E"/>
    <w:rsid w:val="00091CCE"/>
    <w:rsid w:val="00093698"/>
    <w:rsid w:val="00093A52"/>
    <w:rsid w:val="00093AB8"/>
    <w:rsid w:val="00093E1C"/>
    <w:rsid w:val="00093F24"/>
    <w:rsid w:val="00094F7D"/>
    <w:rsid w:val="0009592B"/>
    <w:rsid w:val="0009665C"/>
    <w:rsid w:val="00096BAF"/>
    <w:rsid w:val="00097A8C"/>
    <w:rsid w:val="00097B81"/>
    <w:rsid w:val="000A04A4"/>
    <w:rsid w:val="000A0B08"/>
    <w:rsid w:val="000A20B8"/>
    <w:rsid w:val="000A2660"/>
    <w:rsid w:val="000A26E4"/>
    <w:rsid w:val="000A2E44"/>
    <w:rsid w:val="000A33AF"/>
    <w:rsid w:val="000A537B"/>
    <w:rsid w:val="000A5E72"/>
    <w:rsid w:val="000A7204"/>
    <w:rsid w:val="000B0C1F"/>
    <w:rsid w:val="000B1056"/>
    <w:rsid w:val="000B169A"/>
    <w:rsid w:val="000B209D"/>
    <w:rsid w:val="000B28A7"/>
    <w:rsid w:val="000B3137"/>
    <w:rsid w:val="000B35FA"/>
    <w:rsid w:val="000B36DE"/>
    <w:rsid w:val="000B449D"/>
    <w:rsid w:val="000B4B86"/>
    <w:rsid w:val="000B61A0"/>
    <w:rsid w:val="000B696A"/>
    <w:rsid w:val="000B7484"/>
    <w:rsid w:val="000B76F9"/>
    <w:rsid w:val="000C06D5"/>
    <w:rsid w:val="000C0EEA"/>
    <w:rsid w:val="000C112C"/>
    <w:rsid w:val="000C16B0"/>
    <w:rsid w:val="000C2BBD"/>
    <w:rsid w:val="000C2BE4"/>
    <w:rsid w:val="000C3127"/>
    <w:rsid w:val="000C4170"/>
    <w:rsid w:val="000C45B3"/>
    <w:rsid w:val="000C4727"/>
    <w:rsid w:val="000C532F"/>
    <w:rsid w:val="000C54EB"/>
    <w:rsid w:val="000C551B"/>
    <w:rsid w:val="000C5EC4"/>
    <w:rsid w:val="000C5FB7"/>
    <w:rsid w:val="000C6C42"/>
    <w:rsid w:val="000C73A6"/>
    <w:rsid w:val="000C7AE1"/>
    <w:rsid w:val="000D0E48"/>
    <w:rsid w:val="000D1A35"/>
    <w:rsid w:val="000D1A4E"/>
    <w:rsid w:val="000D1BBB"/>
    <w:rsid w:val="000D27C3"/>
    <w:rsid w:val="000D2E0D"/>
    <w:rsid w:val="000D2E22"/>
    <w:rsid w:val="000D3F34"/>
    <w:rsid w:val="000D3FAC"/>
    <w:rsid w:val="000D4894"/>
    <w:rsid w:val="000D48C2"/>
    <w:rsid w:val="000D4A91"/>
    <w:rsid w:val="000D4E8A"/>
    <w:rsid w:val="000D591E"/>
    <w:rsid w:val="000D60BE"/>
    <w:rsid w:val="000D6216"/>
    <w:rsid w:val="000D6868"/>
    <w:rsid w:val="000D69DF"/>
    <w:rsid w:val="000D6E3D"/>
    <w:rsid w:val="000E02E1"/>
    <w:rsid w:val="000E0721"/>
    <w:rsid w:val="000E082D"/>
    <w:rsid w:val="000E0AA2"/>
    <w:rsid w:val="000E1359"/>
    <w:rsid w:val="000E1553"/>
    <w:rsid w:val="000E22D6"/>
    <w:rsid w:val="000E2CD5"/>
    <w:rsid w:val="000E358E"/>
    <w:rsid w:val="000E3885"/>
    <w:rsid w:val="000E41B4"/>
    <w:rsid w:val="000E46BD"/>
    <w:rsid w:val="000E49C4"/>
    <w:rsid w:val="000E505B"/>
    <w:rsid w:val="000E50A4"/>
    <w:rsid w:val="000E5845"/>
    <w:rsid w:val="000E63E5"/>
    <w:rsid w:val="000E6AED"/>
    <w:rsid w:val="000E6F8E"/>
    <w:rsid w:val="000F035D"/>
    <w:rsid w:val="000F061C"/>
    <w:rsid w:val="000F0848"/>
    <w:rsid w:val="000F0B8D"/>
    <w:rsid w:val="000F1E69"/>
    <w:rsid w:val="000F3022"/>
    <w:rsid w:val="000F4415"/>
    <w:rsid w:val="000F7B5F"/>
    <w:rsid w:val="001001A9"/>
    <w:rsid w:val="00100A4D"/>
    <w:rsid w:val="00101250"/>
    <w:rsid w:val="0010126D"/>
    <w:rsid w:val="00102103"/>
    <w:rsid w:val="00102328"/>
    <w:rsid w:val="001030A3"/>
    <w:rsid w:val="00103908"/>
    <w:rsid w:val="001043C7"/>
    <w:rsid w:val="001057BB"/>
    <w:rsid w:val="00106516"/>
    <w:rsid w:val="00106825"/>
    <w:rsid w:val="001077BB"/>
    <w:rsid w:val="00107F56"/>
    <w:rsid w:val="001107FA"/>
    <w:rsid w:val="00110952"/>
    <w:rsid w:val="001109E0"/>
    <w:rsid w:val="00110F6D"/>
    <w:rsid w:val="001114EA"/>
    <w:rsid w:val="001123D6"/>
    <w:rsid w:val="001125AE"/>
    <w:rsid w:val="00112710"/>
    <w:rsid w:val="00112DDD"/>
    <w:rsid w:val="0011308D"/>
    <w:rsid w:val="00113878"/>
    <w:rsid w:val="00113BD4"/>
    <w:rsid w:val="001149B5"/>
    <w:rsid w:val="00114D11"/>
    <w:rsid w:val="001150C7"/>
    <w:rsid w:val="00115418"/>
    <w:rsid w:val="0011587F"/>
    <w:rsid w:val="00115ABF"/>
    <w:rsid w:val="00115F45"/>
    <w:rsid w:val="0011617A"/>
    <w:rsid w:val="00116229"/>
    <w:rsid w:val="001167ED"/>
    <w:rsid w:val="00116BC1"/>
    <w:rsid w:val="0011702B"/>
    <w:rsid w:val="0011743A"/>
    <w:rsid w:val="0011778F"/>
    <w:rsid w:val="00117B02"/>
    <w:rsid w:val="00117F0A"/>
    <w:rsid w:val="001204A4"/>
    <w:rsid w:val="001208F1"/>
    <w:rsid w:val="00120E58"/>
    <w:rsid w:val="00120EAF"/>
    <w:rsid w:val="0012198A"/>
    <w:rsid w:val="00121AFB"/>
    <w:rsid w:val="00122A46"/>
    <w:rsid w:val="001232C5"/>
    <w:rsid w:val="001236DF"/>
    <w:rsid w:val="00125537"/>
    <w:rsid w:val="001261C2"/>
    <w:rsid w:val="00126320"/>
    <w:rsid w:val="001270B9"/>
    <w:rsid w:val="00127619"/>
    <w:rsid w:val="00127C25"/>
    <w:rsid w:val="0013102D"/>
    <w:rsid w:val="001314BA"/>
    <w:rsid w:val="00131977"/>
    <w:rsid w:val="00131D38"/>
    <w:rsid w:val="00132016"/>
    <w:rsid w:val="001326D3"/>
    <w:rsid w:val="00132BE7"/>
    <w:rsid w:val="00133772"/>
    <w:rsid w:val="00134779"/>
    <w:rsid w:val="00134CF9"/>
    <w:rsid w:val="00137561"/>
    <w:rsid w:val="00137636"/>
    <w:rsid w:val="00137796"/>
    <w:rsid w:val="001379B5"/>
    <w:rsid w:val="0014022C"/>
    <w:rsid w:val="001402AD"/>
    <w:rsid w:val="001404FE"/>
    <w:rsid w:val="00140844"/>
    <w:rsid w:val="00142854"/>
    <w:rsid w:val="00143F24"/>
    <w:rsid w:val="00144402"/>
    <w:rsid w:val="00144713"/>
    <w:rsid w:val="0014553F"/>
    <w:rsid w:val="00145ABE"/>
    <w:rsid w:val="00145C80"/>
    <w:rsid w:val="001460D8"/>
    <w:rsid w:val="001460DB"/>
    <w:rsid w:val="00146B73"/>
    <w:rsid w:val="00147528"/>
    <w:rsid w:val="001475BE"/>
    <w:rsid w:val="001476EB"/>
    <w:rsid w:val="00147FC7"/>
    <w:rsid w:val="001501D5"/>
    <w:rsid w:val="001509DE"/>
    <w:rsid w:val="00151081"/>
    <w:rsid w:val="001513E1"/>
    <w:rsid w:val="00151DF7"/>
    <w:rsid w:val="0015241A"/>
    <w:rsid w:val="00152426"/>
    <w:rsid w:val="001534A7"/>
    <w:rsid w:val="00153B74"/>
    <w:rsid w:val="00153D1F"/>
    <w:rsid w:val="001544B3"/>
    <w:rsid w:val="001548C7"/>
    <w:rsid w:val="00154906"/>
    <w:rsid w:val="00154AEB"/>
    <w:rsid w:val="001550E0"/>
    <w:rsid w:val="0015527F"/>
    <w:rsid w:val="001552CE"/>
    <w:rsid w:val="001559C7"/>
    <w:rsid w:val="00155BF0"/>
    <w:rsid w:val="00156E7A"/>
    <w:rsid w:val="0015774A"/>
    <w:rsid w:val="00160A5D"/>
    <w:rsid w:val="0016286A"/>
    <w:rsid w:val="00162B94"/>
    <w:rsid w:val="00162C84"/>
    <w:rsid w:val="00162CBB"/>
    <w:rsid w:val="001633BA"/>
    <w:rsid w:val="001645B7"/>
    <w:rsid w:val="00164C5F"/>
    <w:rsid w:val="00165410"/>
    <w:rsid w:val="00165E1D"/>
    <w:rsid w:val="00165F1C"/>
    <w:rsid w:val="001665F0"/>
    <w:rsid w:val="00167336"/>
    <w:rsid w:val="0016759C"/>
    <w:rsid w:val="00167C0B"/>
    <w:rsid w:val="0017070A"/>
    <w:rsid w:val="0017077B"/>
    <w:rsid w:val="0017085F"/>
    <w:rsid w:val="00171B15"/>
    <w:rsid w:val="00171C8B"/>
    <w:rsid w:val="0017216E"/>
    <w:rsid w:val="00172CF0"/>
    <w:rsid w:val="001743B5"/>
    <w:rsid w:val="00175595"/>
    <w:rsid w:val="0017573A"/>
    <w:rsid w:val="00175CC3"/>
    <w:rsid w:val="00176CE1"/>
    <w:rsid w:val="0018069E"/>
    <w:rsid w:val="00181B8F"/>
    <w:rsid w:val="001825EE"/>
    <w:rsid w:val="00182A06"/>
    <w:rsid w:val="00184093"/>
    <w:rsid w:val="001843FA"/>
    <w:rsid w:val="00185A80"/>
    <w:rsid w:val="0018600D"/>
    <w:rsid w:val="00186597"/>
    <w:rsid w:val="001869E4"/>
    <w:rsid w:val="00187300"/>
    <w:rsid w:val="00187473"/>
    <w:rsid w:val="00190030"/>
    <w:rsid w:val="00190535"/>
    <w:rsid w:val="0019058B"/>
    <w:rsid w:val="00190F46"/>
    <w:rsid w:val="00191697"/>
    <w:rsid w:val="001916F1"/>
    <w:rsid w:val="00191965"/>
    <w:rsid w:val="00191AA6"/>
    <w:rsid w:val="00191BDE"/>
    <w:rsid w:val="001926A2"/>
    <w:rsid w:val="00192992"/>
    <w:rsid w:val="00192B39"/>
    <w:rsid w:val="00192B4E"/>
    <w:rsid w:val="00192F8C"/>
    <w:rsid w:val="00192FCC"/>
    <w:rsid w:val="0019360F"/>
    <w:rsid w:val="00193EAF"/>
    <w:rsid w:val="00195F98"/>
    <w:rsid w:val="00196136"/>
    <w:rsid w:val="00197225"/>
    <w:rsid w:val="00197575"/>
    <w:rsid w:val="001A005A"/>
    <w:rsid w:val="001A03F3"/>
    <w:rsid w:val="001A08EF"/>
    <w:rsid w:val="001A1CD9"/>
    <w:rsid w:val="001A362A"/>
    <w:rsid w:val="001A365A"/>
    <w:rsid w:val="001A47C9"/>
    <w:rsid w:val="001A73D8"/>
    <w:rsid w:val="001A7B6D"/>
    <w:rsid w:val="001B00AB"/>
    <w:rsid w:val="001B0C0E"/>
    <w:rsid w:val="001B0EC7"/>
    <w:rsid w:val="001B0EE6"/>
    <w:rsid w:val="001B353D"/>
    <w:rsid w:val="001B3748"/>
    <w:rsid w:val="001B3779"/>
    <w:rsid w:val="001B3DDF"/>
    <w:rsid w:val="001B41F4"/>
    <w:rsid w:val="001B4503"/>
    <w:rsid w:val="001B453A"/>
    <w:rsid w:val="001B4862"/>
    <w:rsid w:val="001B4B58"/>
    <w:rsid w:val="001B519E"/>
    <w:rsid w:val="001B5231"/>
    <w:rsid w:val="001B5464"/>
    <w:rsid w:val="001B56F9"/>
    <w:rsid w:val="001B5870"/>
    <w:rsid w:val="001B5E56"/>
    <w:rsid w:val="001B65C8"/>
    <w:rsid w:val="001B673F"/>
    <w:rsid w:val="001C0119"/>
    <w:rsid w:val="001C0126"/>
    <w:rsid w:val="001C0283"/>
    <w:rsid w:val="001C0E92"/>
    <w:rsid w:val="001C1351"/>
    <w:rsid w:val="001C23A3"/>
    <w:rsid w:val="001C3C09"/>
    <w:rsid w:val="001C4328"/>
    <w:rsid w:val="001C436D"/>
    <w:rsid w:val="001C441C"/>
    <w:rsid w:val="001C4E50"/>
    <w:rsid w:val="001C4FA1"/>
    <w:rsid w:val="001C570F"/>
    <w:rsid w:val="001C5862"/>
    <w:rsid w:val="001C7EDA"/>
    <w:rsid w:val="001C7F5B"/>
    <w:rsid w:val="001D09DE"/>
    <w:rsid w:val="001D0F21"/>
    <w:rsid w:val="001D27F5"/>
    <w:rsid w:val="001D290E"/>
    <w:rsid w:val="001D35F9"/>
    <w:rsid w:val="001D38DD"/>
    <w:rsid w:val="001D3CF1"/>
    <w:rsid w:val="001D4520"/>
    <w:rsid w:val="001D4E09"/>
    <w:rsid w:val="001D4F79"/>
    <w:rsid w:val="001D5193"/>
    <w:rsid w:val="001D531F"/>
    <w:rsid w:val="001D5993"/>
    <w:rsid w:val="001D5E90"/>
    <w:rsid w:val="001D6C4F"/>
    <w:rsid w:val="001D7323"/>
    <w:rsid w:val="001D78EA"/>
    <w:rsid w:val="001D7BA7"/>
    <w:rsid w:val="001E00AE"/>
    <w:rsid w:val="001E0F00"/>
    <w:rsid w:val="001E0F52"/>
    <w:rsid w:val="001E0F72"/>
    <w:rsid w:val="001E1141"/>
    <w:rsid w:val="001E2B10"/>
    <w:rsid w:val="001E3060"/>
    <w:rsid w:val="001E34A3"/>
    <w:rsid w:val="001E3B21"/>
    <w:rsid w:val="001E3CA0"/>
    <w:rsid w:val="001E418A"/>
    <w:rsid w:val="001E4F3B"/>
    <w:rsid w:val="001E53AA"/>
    <w:rsid w:val="001E68E8"/>
    <w:rsid w:val="001E6A2A"/>
    <w:rsid w:val="001E7254"/>
    <w:rsid w:val="001E7347"/>
    <w:rsid w:val="001F0E81"/>
    <w:rsid w:val="001F1039"/>
    <w:rsid w:val="001F1048"/>
    <w:rsid w:val="001F12FF"/>
    <w:rsid w:val="001F1812"/>
    <w:rsid w:val="001F1A75"/>
    <w:rsid w:val="001F1E7D"/>
    <w:rsid w:val="001F22EB"/>
    <w:rsid w:val="001F2AE2"/>
    <w:rsid w:val="001F34B8"/>
    <w:rsid w:val="001F4FA7"/>
    <w:rsid w:val="001F5578"/>
    <w:rsid w:val="001F6179"/>
    <w:rsid w:val="001F7955"/>
    <w:rsid w:val="001F7BB3"/>
    <w:rsid w:val="00201916"/>
    <w:rsid w:val="00201B82"/>
    <w:rsid w:val="002021BD"/>
    <w:rsid w:val="002027FE"/>
    <w:rsid w:val="00202823"/>
    <w:rsid w:val="00202838"/>
    <w:rsid w:val="00203C29"/>
    <w:rsid w:val="00203DC1"/>
    <w:rsid w:val="00204A23"/>
    <w:rsid w:val="0020565D"/>
    <w:rsid w:val="002056F7"/>
    <w:rsid w:val="00205765"/>
    <w:rsid w:val="00205F45"/>
    <w:rsid w:val="00206DE3"/>
    <w:rsid w:val="002073DE"/>
    <w:rsid w:val="002078D7"/>
    <w:rsid w:val="0021069A"/>
    <w:rsid w:val="00210D33"/>
    <w:rsid w:val="00210E30"/>
    <w:rsid w:val="00211BC2"/>
    <w:rsid w:val="00212131"/>
    <w:rsid w:val="00212AAE"/>
    <w:rsid w:val="002130E9"/>
    <w:rsid w:val="0021339D"/>
    <w:rsid w:val="00214BBA"/>
    <w:rsid w:val="002156EC"/>
    <w:rsid w:val="0021573D"/>
    <w:rsid w:val="00215E51"/>
    <w:rsid w:val="002163CE"/>
    <w:rsid w:val="002163EC"/>
    <w:rsid w:val="00216BCD"/>
    <w:rsid w:val="00216FA4"/>
    <w:rsid w:val="00217646"/>
    <w:rsid w:val="002179C5"/>
    <w:rsid w:val="00220FDA"/>
    <w:rsid w:val="002214B1"/>
    <w:rsid w:val="0022154C"/>
    <w:rsid w:val="002219C7"/>
    <w:rsid w:val="00221AC1"/>
    <w:rsid w:val="00223683"/>
    <w:rsid w:val="00223A74"/>
    <w:rsid w:val="0022452D"/>
    <w:rsid w:val="0022471F"/>
    <w:rsid w:val="002254AB"/>
    <w:rsid w:val="002259BA"/>
    <w:rsid w:val="00225C6A"/>
    <w:rsid w:val="00225C85"/>
    <w:rsid w:val="00225CCB"/>
    <w:rsid w:val="00225DF1"/>
    <w:rsid w:val="00226F59"/>
    <w:rsid w:val="00227505"/>
    <w:rsid w:val="0022795B"/>
    <w:rsid w:val="00227D11"/>
    <w:rsid w:val="0023065F"/>
    <w:rsid w:val="002310E6"/>
    <w:rsid w:val="00232BAE"/>
    <w:rsid w:val="00232C7C"/>
    <w:rsid w:val="00232E57"/>
    <w:rsid w:val="0023370D"/>
    <w:rsid w:val="0023393C"/>
    <w:rsid w:val="002339C9"/>
    <w:rsid w:val="0023451A"/>
    <w:rsid w:val="002349EA"/>
    <w:rsid w:val="00234FF6"/>
    <w:rsid w:val="002351B1"/>
    <w:rsid w:val="002359AA"/>
    <w:rsid w:val="00235C84"/>
    <w:rsid w:val="00235EBD"/>
    <w:rsid w:val="00236803"/>
    <w:rsid w:val="00236F9F"/>
    <w:rsid w:val="002374E9"/>
    <w:rsid w:val="0023784F"/>
    <w:rsid w:val="00241012"/>
    <w:rsid w:val="002420FB"/>
    <w:rsid w:val="0024342B"/>
    <w:rsid w:val="00243FDA"/>
    <w:rsid w:val="00244CA0"/>
    <w:rsid w:val="00244F7C"/>
    <w:rsid w:val="0024571D"/>
    <w:rsid w:val="00245E97"/>
    <w:rsid w:val="00247A99"/>
    <w:rsid w:val="002500E8"/>
    <w:rsid w:val="00250E34"/>
    <w:rsid w:val="002518C6"/>
    <w:rsid w:val="00252689"/>
    <w:rsid w:val="002527C1"/>
    <w:rsid w:val="00252D13"/>
    <w:rsid w:val="00253554"/>
    <w:rsid w:val="00253C11"/>
    <w:rsid w:val="00254074"/>
    <w:rsid w:val="002547DC"/>
    <w:rsid w:val="00256555"/>
    <w:rsid w:val="00256973"/>
    <w:rsid w:val="00257360"/>
    <w:rsid w:val="0025737C"/>
    <w:rsid w:val="0026030B"/>
    <w:rsid w:val="00261876"/>
    <w:rsid w:val="00261F4B"/>
    <w:rsid w:val="00262170"/>
    <w:rsid w:val="002626B2"/>
    <w:rsid w:val="00262D86"/>
    <w:rsid w:val="002638D1"/>
    <w:rsid w:val="002638F2"/>
    <w:rsid w:val="00263B65"/>
    <w:rsid w:val="00264FF7"/>
    <w:rsid w:val="002656ED"/>
    <w:rsid w:val="00265A76"/>
    <w:rsid w:val="0026605E"/>
    <w:rsid w:val="00266691"/>
    <w:rsid w:val="00267934"/>
    <w:rsid w:val="00267A73"/>
    <w:rsid w:val="00270736"/>
    <w:rsid w:val="00270F95"/>
    <w:rsid w:val="00271A4C"/>
    <w:rsid w:val="00271E83"/>
    <w:rsid w:val="0027269C"/>
    <w:rsid w:val="00273450"/>
    <w:rsid w:val="0027354F"/>
    <w:rsid w:val="00273785"/>
    <w:rsid w:val="00273C98"/>
    <w:rsid w:val="0027444F"/>
    <w:rsid w:val="00274564"/>
    <w:rsid w:val="002747D5"/>
    <w:rsid w:val="002768F2"/>
    <w:rsid w:val="00277709"/>
    <w:rsid w:val="002805EC"/>
    <w:rsid w:val="00280688"/>
    <w:rsid w:val="00281E49"/>
    <w:rsid w:val="00285C29"/>
    <w:rsid w:val="00285F54"/>
    <w:rsid w:val="00285F58"/>
    <w:rsid w:val="002865A5"/>
    <w:rsid w:val="0028689B"/>
    <w:rsid w:val="002871ED"/>
    <w:rsid w:val="00287480"/>
    <w:rsid w:val="0028789F"/>
    <w:rsid w:val="00290556"/>
    <w:rsid w:val="00290A5A"/>
    <w:rsid w:val="0029107B"/>
    <w:rsid w:val="0029199F"/>
    <w:rsid w:val="00291C22"/>
    <w:rsid w:val="002923B4"/>
    <w:rsid w:val="00292D33"/>
    <w:rsid w:val="002930C0"/>
    <w:rsid w:val="00293103"/>
    <w:rsid w:val="002933C1"/>
    <w:rsid w:val="00293CC8"/>
    <w:rsid w:val="00293D30"/>
    <w:rsid w:val="00293E3E"/>
    <w:rsid w:val="00295244"/>
    <w:rsid w:val="00295A36"/>
    <w:rsid w:val="00295E99"/>
    <w:rsid w:val="00296157"/>
    <w:rsid w:val="00296B8C"/>
    <w:rsid w:val="0029734F"/>
    <w:rsid w:val="002978C8"/>
    <w:rsid w:val="002A06FD"/>
    <w:rsid w:val="002A091A"/>
    <w:rsid w:val="002A0BD5"/>
    <w:rsid w:val="002A1698"/>
    <w:rsid w:val="002A2025"/>
    <w:rsid w:val="002A2A3F"/>
    <w:rsid w:val="002A2D24"/>
    <w:rsid w:val="002A34B7"/>
    <w:rsid w:val="002A50E1"/>
    <w:rsid w:val="002A60FD"/>
    <w:rsid w:val="002A7378"/>
    <w:rsid w:val="002B20CC"/>
    <w:rsid w:val="002B2A1C"/>
    <w:rsid w:val="002B2D00"/>
    <w:rsid w:val="002B3CDF"/>
    <w:rsid w:val="002B4595"/>
    <w:rsid w:val="002B45AD"/>
    <w:rsid w:val="002B45D3"/>
    <w:rsid w:val="002B488A"/>
    <w:rsid w:val="002B4D19"/>
    <w:rsid w:val="002B6CA7"/>
    <w:rsid w:val="002B79A8"/>
    <w:rsid w:val="002B7BE1"/>
    <w:rsid w:val="002C00B4"/>
    <w:rsid w:val="002C0595"/>
    <w:rsid w:val="002C0CA2"/>
    <w:rsid w:val="002C10F0"/>
    <w:rsid w:val="002C2BC8"/>
    <w:rsid w:val="002C2BCE"/>
    <w:rsid w:val="002C35C0"/>
    <w:rsid w:val="002C385E"/>
    <w:rsid w:val="002C3C10"/>
    <w:rsid w:val="002C413A"/>
    <w:rsid w:val="002C4596"/>
    <w:rsid w:val="002C4E64"/>
    <w:rsid w:val="002C69BD"/>
    <w:rsid w:val="002C7708"/>
    <w:rsid w:val="002C7924"/>
    <w:rsid w:val="002D016B"/>
    <w:rsid w:val="002D13A6"/>
    <w:rsid w:val="002D1D73"/>
    <w:rsid w:val="002D34F5"/>
    <w:rsid w:val="002D3822"/>
    <w:rsid w:val="002D3EDD"/>
    <w:rsid w:val="002D4263"/>
    <w:rsid w:val="002D43E5"/>
    <w:rsid w:val="002D48B0"/>
    <w:rsid w:val="002D4DA7"/>
    <w:rsid w:val="002D6115"/>
    <w:rsid w:val="002D61F2"/>
    <w:rsid w:val="002D6763"/>
    <w:rsid w:val="002D7005"/>
    <w:rsid w:val="002D71CC"/>
    <w:rsid w:val="002D7716"/>
    <w:rsid w:val="002E0088"/>
    <w:rsid w:val="002E18C5"/>
    <w:rsid w:val="002E1C95"/>
    <w:rsid w:val="002E246B"/>
    <w:rsid w:val="002E24A3"/>
    <w:rsid w:val="002E289C"/>
    <w:rsid w:val="002E2C59"/>
    <w:rsid w:val="002E2D29"/>
    <w:rsid w:val="002E32A2"/>
    <w:rsid w:val="002E33F9"/>
    <w:rsid w:val="002E352A"/>
    <w:rsid w:val="002E46DF"/>
    <w:rsid w:val="002E5522"/>
    <w:rsid w:val="002E57C0"/>
    <w:rsid w:val="002E5852"/>
    <w:rsid w:val="002E5E9A"/>
    <w:rsid w:val="002F0574"/>
    <w:rsid w:val="002F0DDD"/>
    <w:rsid w:val="002F3D78"/>
    <w:rsid w:val="002F40B9"/>
    <w:rsid w:val="002F40D0"/>
    <w:rsid w:val="002F523E"/>
    <w:rsid w:val="002F59F4"/>
    <w:rsid w:val="002F5EE5"/>
    <w:rsid w:val="002F742F"/>
    <w:rsid w:val="002F7809"/>
    <w:rsid w:val="002F7D26"/>
    <w:rsid w:val="002F7D6A"/>
    <w:rsid w:val="003001FC"/>
    <w:rsid w:val="00301122"/>
    <w:rsid w:val="00301E7F"/>
    <w:rsid w:val="00302808"/>
    <w:rsid w:val="00302918"/>
    <w:rsid w:val="00302F3E"/>
    <w:rsid w:val="00303506"/>
    <w:rsid w:val="00303C87"/>
    <w:rsid w:val="00304DEF"/>
    <w:rsid w:val="00304F8D"/>
    <w:rsid w:val="003061C2"/>
    <w:rsid w:val="0030651C"/>
    <w:rsid w:val="003077C4"/>
    <w:rsid w:val="0031070E"/>
    <w:rsid w:val="00310794"/>
    <w:rsid w:val="00310D36"/>
    <w:rsid w:val="003116F0"/>
    <w:rsid w:val="003117D2"/>
    <w:rsid w:val="00311B31"/>
    <w:rsid w:val="00311D6D"/>
    <w:rsid w:val="00312094"/>
    <w:rsid w:val="00312826"/>
    <w:rsid w:val="00312BC4"/>
    <w:rsid w:val="00313ABF"/>
    <w:rsid w:val="00314C2E"/>
    <w:rsid w:val="00314EFA"/>
    <w:rsid w:val="0031529A"/>
    <w:rsid w:val="00316520"/>
    <w:rsid w:val="00316BBA"/>
    <w:rsid w:val="00317AF1"/>
    <w:rsid w:val="00317ED2"/>
    <w:rsid w:val="0032001E"/>
    <w:rsid w:val="0032092A"/>
    <w:rsid w:val="00320AF9"/>
    <w:rsid w:val="00320E64"/>
    <w:rsid w:val="00320E9B"/>
    <w:rsid w:val="00321308"/>
    <w:rsid w:val="00321B9B"/>
    <w:rsid w:val="00322091"/>
    <w:rsid w:val="003233CC"/>
    <w:rsid w:val="00323484"/>
    <w:rsid w:val="00323A08"/>
    <w:rsid w:val="00324477"/>
    <w:rsid w:val="00325503"/>
    <w:rsid w:val="00325FDB"/>
    <w:rsid w:val="00325FE8"/>
    <w:rsid w:val="00326CB6"/>
    <w:rsid w:val="00327342"/>
    <w:rsid w:val="00327EAB"/>
    <w:rsid w:val="00327F2B"/>
    <w:rsid w:val="003309A9"/>
    <w:rsid w:val="003309DF"/>
    <w:rsid w:val="003318EA"/>
    <w:rsid w:val="003327B1"/>
    <w:rsid w:val="00332F4D"/>
    <w:rsid w:val="003339EF"/>
    <w:rsid w:val="00334036"/>
    <w:rsid w:val="00334236"/>
    <w:rsid w:val="003345FB"/>
    <w:rsid w:val="00334A2C"/>
    <w:rsid w:val="00334D0E"/>
    <w:rsid w:val="00334E7E"/>
    <w:rsid w:val="003362C1"/>
    <w:rsid w:val="00336D0B"/>
    <w:rsid w:val="00336D44"/>
    <w:rsid w:val="00336D58"/>
    <w:rsid w:val="003409C6"/>
    <w:rsid w:val="00341B33"/>
    <w:rsid w:val="0034219C"/>
    <w:rsid w:val="00342784"/>
    <w:rsid w:val="003427C8"/>
    <w:rsid w:val="00342AA2"/>
    <w:rsid w:val="00342F66"/>
    <w:rsid w:val="00343069"/>
    <w:rsid w:val="003432B7"/>
    <w:rsid w:val="00344629"/>
    <w:rsid w:val="0034581F"/>
    <w:rsid w:val="003458FF"/>
    <w:rsid w:val="003465EF"/>
    <w:rsid w:val="00346F23"/>
    <w:rsid w:val="00347166"/>
    <w:rsid w:val="003471AC"/>
    <w:rsid w:val="0035040C"/>
    <w:rsid w:val="003506DD"/>
    <w:rsid w:val="003506FE"/>
    <w:rsid w:val="00351E1D"/>
    <w:rsid w:val="00351E74"/>
    <w:rsid w:val="00351E9B"/>
    <w:rsid w:val="00352890"/>
    <w:rsid w:val="00353466"/>
    <w:rsid w:val="003539C1"/>
    <w:rsid w:val="0035459B"/>
    <w:rsid w:val="00354827"/>
    <w:rsid w:val="00354DA5"/>
    <w:rsid w:val="0035519C"/>
    <w:rsid w:val="0035520C"/>
    <w:rsid w:val="0035597F"/>
    <w:rsid w:val="00355A7B"/>
    <w:rsid w:val="00355B04"/>
    <w:rsid w:val="00355EB7"/>
    <w:rsid w:val="003566FC"/>
    <w:rsid w:val="00356813"/>
    <w:rsid w:val="00356E19"/>
    <w:rsid w:val="00357040"/>
    <w:rsid w:val="0035720B"/>
    <w:rsid w:val="003573CF"/>
    <w:rsid w:val="0036029F"/>
    <w:rsid w:val="003603D9"/>
    <w:rsid w:val="00360B5C"/>
    <w:rsid w:val="00362099"/>
    <w:rsid w:val="0036263F"/>
    <w:rsid w:val="003626D9"/>
    <w:rsid w:val="00363315"/>
    <w:rsid w:val="003635ED"/>
    <w:rsid w:val="00363F8A"/>
    <w:rsid w:val="00363FE7"/>
    <w:rsid w:val="00364252"/>
    <w:rsid w:val="00364FB3"/>
    <w:rsid w:val="00365BD1"/>
    <w:rsid w:val="00365EF0"/>
    <w:rsid w:val="0036678D"/>
    <w:rsid w:val="0036714D"/>
    <w:rsid w:val="0037009C"/>
    <w:rsid w:val="00371338"/>
    <w:rsid w:val="00371BD3"/>
    <w:rsid w:val="00372120"/>
    <w:rsid w:val="0037226D"/>
    <w:rsid w:val="00373283"/>
    <w:rsid w:val="00373BD7"/>
    <w:rsid w:val="00374203"/>
    <w:rsid w:val="003752A5"/>
    <w:rsid w:val="0037542B"/>
    <w:rsid w:val="003756EA"/>
    <w:rsid w:val="00375846"/>
    <w:rsid w:val="00375900"/>
    <w:rsid w:val="00376E67"/>
    <w:rsid w:val="0037788E"/>
    <w:rsid w:val="003800FF"/>
    <w:rsid w:val="0038066A"/>
    <w:rsid w:val="00381DD5"/>
    <w:rsid w:val="00381EAB"/>
    <w:rsid w:val="00382BEF"/>
    <w:rsid w:val="0038353B"/>
    <w:rsid w:val="003837A0"/>
    <w:rsid w:val="00383FD2"/>
    <w:rsid w:val="00384367"/>
    <w:rsid w:val="00384693"/>
    <w:rsid w:val="003848F7"/>
    <w:rsid w:val="00385864"/>
    <w:rsid w:val="00385907"/>
    <w:rsid w:val="0038677B"/>
    <w:rsid w:val="003872D8"/>
    <w:rsid w:val="0038747E"/>
    <w:rsid w:val="003874DD"/>
    <w:rsid w:val="0038763A"/>
    <w:rsid w:val="00390939"/>
    <w:rsid w:val="00390DD0"/>
    <w:rsid w:val="00392418"/>
    <w:rsid w:val="00392CAB"/>
    <w:rsid w:val="003932E6"/>
    <w:rsid w:val="00393961"/>
    <w:rsid w:val="003949C5"/>
    <w:rsid w:val="00394CFB"/>
    <w:rsid w:val="003955AB"/>
    <w:rsid w:val="00395925"/>
    <w:rsid w:val="00395A9E"/>
    <w:rsid w:val="00395FC8"/>
    <w:rsid w:val="00396793"/>
    <w:rsid w:val="00396D33"/>
    <w:rsid w:val="00397216"/>
    <w:rsid w:val="003A0569"/>
    <w:rsid w:val="003A07B8"/>
    <w:rsid w:val="003A18FB"/>
    <w:rsid w:val="003A1E75"/>
    <w:rsid w:val="003A3495"/>
    <w:rsid w:val="003A380F"/>
    <w:rsid w:val="003A576E"/>
    <w:rsid w:val="003A7D32"/>
    <w:rsid w:val="003B0E66"/>
    <w:rsid w:val="003B1035"/>
    <w:rsid w:val="003B10EB"/>
    <w:rsid w:val="003B12B7"/>
    <w:rsid w:val="003B1E49"/>
    <w:rsid w:val="003B2336"/>
    <w:rsid w:val="003B2D08"/>
    <w:rsid w:val="003B3A4D"/>
    <w:rsid w:val="003B5367"/>
    <w:rsid w:val="003B558E"/>
    <w:rsid w:val="003C04DD"/>
    <w:rsid w:val="003C1F2A"/>
    <w:rsid w:val="003C2623"/>
    <w:rsid w:val="003C38FF"/>
    <w:rsid w:val="003C3CBE"/>
    <w:rsid w:val="003C4148"/>
    <w:rsid w:val="003C46AC"/>
    <w:rsid w:val="003C603B"/>
    <w:rsid w:val="003C678B"/>
    <w:rsid w:val="003C689C"/>
    <w:rsid w:val="003C6DA6"/>
    <w:rsid w:val="003C6DBB"/>
    <w:rsid w:val="003D09DA"/>
    <w:rsid w:val="003D0B2A"/>
    <w:rsid w:val="003D0C51"/>
    <w:rsid w:val="003D149F"/>
    <w:rsid w:val="003D2314"/>
    <w:rsid w:val="003D26BC"/>
    <w:rsid w:val="003D2A41"/>
    <w:rsid w:val="003D3E0A"/>
    <w:rsid w:val="003D55C8"/>
    <w:rsid w:val="003D5A75"/>
    <w:rsid w:val="003D5F9C"/>
    <w:rsid w:val="003D7A75"/>
    <w:rsid w:val="003D7CEA"/>
    <w:rsid w:val="003E0359"/>
    <w:rsid w:val="003E0D23"/>
    <w:rsid w:val="003E2DAB"/>
    <w:rsid w:val="003E2E95"/>
    <w:rsid w:val="003E381F"/>
    <w:rsid w:val="003E3B08"/>
    <w:rsid w:val="003E4188"/>
    <w:rsid w:val="003E4BD7"/>
    <w:rsid w:val="003E506B"/>
    <w:rsid w:val="003E6E11"/>
    <w:rsid w:val="003E7463"/>
    <w:rsid w:val="003E7694"/>
    <w:rsid w:val="003E7933"/>
    <w:rsid w:val="003F088A"/>
    <w:rsid w:val="003F0BFC"/>
    <w:rsid w:val="003F1D49"/>
    <w:rsid w:val="003F1ECA"/>
    <w:rsid w:val="003F3A96"/>
    <w:rsid w:val="003F416A"/>
    <w:rsid w:val="003F41CE"/>
    <w:rsid w:val="003F5DBE"/>
    <w:rsid w:val="003F6240"/>
    <w:rsid w:val="003F69D1"/>
    <w:rsid w:val="003F6AF6"/>
    <w:rsid w:val="003F7B64"/>
    <w:rsid w:val="003F7BDF"/>
    <w:rsid w:val="004001C6"/>
    <w:rsid w:val="004012D2"/>
    <w:rsid w:val="0040184A"/>
    <w:rsid w:val="00401D6A"/>
    <w:rsid w:val="00402602"/>
    <w:rsid w:val="004026B8"/>
    <w:rsid w:val="00402933"/>
    <w:rsid w:val="00402C6A"/>
    <w:rsid w:val="00402C8C"/>
    <w:rsid w:val="00402EDA"/>
    <w:rsid w:val="00403375"/>
    <w:rsid w:val="00403A14"/>
    <w:rsid w:val="00403A38"/>
    <w:rsid w:val="004046F7"/>
    <w:rsid w:val="00405369"/>
    <w:rsid w:val="00405B47"/>
    <w:rsid w:val="0040698D"/>
    <w:rsid w:val="00406D15"/>
    <w:rsid w:val="00407267"/>
    <w:rsid w:val="00407AF9"/>
    <w:rsid w:val="004102E3"/>
    <w:rsid w:val="00410CE4"/>
    <w:rsid w:val="00410D88"/>
    <w:rsid w:val="00411971"/>
    <w:rsid w:val="004126C0"/>
    <w:rsid w:val="00412F2A"/>
    <w:rsid w:val="00413762"/>
    <w:rsid w:val="004145A9"/>
    <w:rsid w:val="00414E44"/>
    <w:rsid w:val="00416140"/>
    <w:rsid w:val="00416373"/>
    <w:rsid w:val="00416A8E"/>
    <w:rsid w:val="00416EFF"/>
    <w:rsid w:val="00417C10"/>
    <w:rsid w:val="00420696"/>
    <w:rsid w:val="00421421"/>
    <w:rsid w:val="00421F8B"/>
    <w:rsid w:val="00422629"/>
    <w:rsid w:val="004232E2"/>
    <w:rsid w:val="004238AA"/>
    <w:rsid w:val="00423921"/>
    <w:rsid w:val="00423DA3"/>
    <w:rsid w:val="004241D6"/>
    <w:rsid w:val="00424658"/>
    <w:rsid w:val="00424947"/>
    <w:rsid w:val="00424FB5"/>
    <w:rsid w:val="00425AA7"/>
    <w:rsid w:val="00425BE8"/>
    <w:rsid w:val="00425D75"/>
    <w:rsid w:val="004269BD"/>
    <w:rsid w:val="004270D7"/>
    <w:rsid w:val="004273EB"/>
    <w:rsid w:val="0042754A"/>
    <w:rsid w:val="004279EC"/>
    <w:rsid w:val="0043097E"/>
    <w:rsid w:val="00430A66"/>
    <w:rsid w:val="00430F78"/>
    <w:rsid w:val="00431C3E"/>
    <w:rsid w:val="004326EF"/>
    <w:rsid w:val="004327B2"/>
    <w:rsid w:val="00433334"/>
    <w:rsid w:val="00433EED"/>
    <w:rsid w:val="00434400"/>
    <w:rsid w:val="00434455"/>
    <w:rsid w:val="00434A10"/>
    <w:rsid w:val="004350E0"/>
    <w:rsid w:val="0043511D"/>
    <w:rsid w:val="004356B5"/>
    <w:rsid w:val="00435FE1"/>
    <w:rsid w:val="00436668"/>
    <w:rsid w:val="00436D17"/>
    <w:rsid w:val="00440151"/>
    <w:rsid w:val="00440414"/>
    <w:rsid w:val="00440A6C"/>
    <w:rsid w:val="004411C7"/>
    <w:rsid w:val="0044162F"/>
    <w:rsid w:val="0044187D"/>
    <w:rsid w:val="00441BB5"/>
    <w:rsid w:val="00441EAF"/>
    <w:rsid w:val="00441F85"/>
    <w:rsid w:val="0044224D"/>
    <w:rsid w:val="00442C6C"/>
    <w:rsid w:val="00442DFD"/>
    <w:rsid w:val="004443CE"/>
    <w:rsid w:val="004447DF"/>
    <w:rsid w:val="00445371"/>
    <w:rsid w:val="00445763"/>
    <w:rsid w:val="00445FBA"/>
    <w:rsid w:val="00446168"/>
    <w:rsid w:val="004464BD"/>
    <w:rsid w:val="004464BE"/>
    <w:rsid w:val="00447B3F"/>
    <w:rsid w:val="00450698"/>
    <w:rsid w:val="00450AA6"/>
    <w:rsid w:val="00450EB0"/>
    <w:rsid w:val="0045136D"/>
    <w:rsid w:val="00451658"/>
    <w:rsid w:val="00451770"/>
    <w:rsid w:val="00452327"/>
    <w:rsid w:val="004545B2"/>
    <w:rsid w:val="004546C7"/>
    <w:rsid w:val="004547E1"/>
    <w:rsid w:val="00454A39"/>
    <w:rsid w:val="00454A5B"/>
    <w:rsid w:val="0045597F"/>
    <w:rsid w:val="00455B4A"/>
    <w:rsid w:val="004566CF"/>
    <w:rsid w:val="00456D6E"/>
    <w:rsid w:val="0045797A"/>
    <w:rsid w:val="00457B4E"/>
    <w:rsid w:val="00457CC7"/>
    <w:rsid w:val="0046038B"/>
    <w:rsid w:val="00460FDC"/>
    <w:rsid w:val="00461A83"/>
    <w:rsid w:val="00461DDC"/>
    <w:rsid w:val="00462A34"/>
    <w:rsid w:val="00462CBD"/>
    <w:rsid w:val="00463094"/>
    <w:rsid w:val="00463DB6"/>
    <w:rsid w:val="004645B2"/>
    <w:rsid w:val="0046489A"/>
    <w:rsid w:val="0046699B"/>
    <w:rsid w:val="00467887"/>
    <w:rsid w:val="00467EFE"/>
    <w:rsid w:val="00470F03"/>
    <w:rsid w:val="00472430"/>
    <w:rsid w:val="00472675"/>
    <w:rsid w:val="00473399"/>
    <w:rsid w:val="00474236"/>
    <w:rsid w:val="004748EF"/>
    <w:rsid w:val="00475032"/>
    <w:rsid w:val="0047668F"/>
    <w:rsid w:val="0047693F"/>
    <w:rsid w:val="00477214"/>
    <w:rsid w:val="00477AE9"/>
    <w:rsid w:val="004801F2"/>
    <w:rsid w:val="00480217"/>
    <w:rsid w:val="00480BEE"/>
    <w:rsid w:val="00480C11"/>
    <w:rsid w:val="00480CBA"/>
    <w:rsid w:val="00480CD7"/>
    <w:rsid w:val="00481680"/>
    <w:rsid w:val="00481785"/>
    <w:rsid w:val="00482E60"/>
    <w:rsid w:val="00483AF4"/>
    <w:rsid w:val="00484DA1"/>
    <w:rsid w:val="00485046"/>
    <w:rsid w:val="00485A76"/>
    <w:rsid w:val="00485D22"/>
    <w:rsid w:val="00487153"/>
    <w:rsid w:val="00487582"/>
    <w:rsid w:val="0049088B"/>
    <w:rsid w:val="00491829"/>
    <w:rsid w:val="00492250"/>
    <w:rsid w:val="0049272D"/>
    <w:rsid w:val="00492D58"/>
    <w:rsid w:val="00495D14"/>
    <w:rsid w:val="00495FFA"/>
    <w:rsid w:val="004968A0"/>
    <w:rsid w:val="00496A0F"/>
    <w:rsid w:val="00497BE3"/>
    <w:rsid w:val="00497C9C"/>
    <w:rsid w:val="004A02CE"/>
    <w:rsid w:val="004A0F02"/>
    <w:rsid w:val="004A117F"/>
    <w:rsid w:val="004A2498"/>
    <w:rsid w:val="004A2AA9"/>
    <w:rsid w:val="004A2C34"/>
    <w:rsid w:val="004A2EEB"/>
    <w:rsid w:val="004A312E"/>
    <w:rsid w:val="004A3945"/>
    <w:rsid w:val="004A3D85"/>
    <w:rsid w:val="004A423E"/>
    <w:rsid w:val="004A4EBD"/>
    <w:rsid w:val="004A53D1"/>
    <w:rsid w:val="004A6214"/>
    <w:rsid w:val="004A62D4"/>
    <w:rsid w:val="004B00D8"/>
    <w:rsid w:val="004B0D2F"/>
    <w:rsid w:val="004B19FE"/>
    <w:rsid w:val="004B27FA"/>
    <w:rsid w:val="004B2BD3"/>
    <w:rsid w:val="004B3506"/>
    <w:rsid w:val="004B5140"/>
    <w:rsid w:val="004B5216"/>
    <w:rsid w:val="004B5263"/>
    <w:rsid w:val="004B53CF"/>
    <w:rsid w:val="004B6453"/>
    <w:rsid w:val="004B674A"/>
    <w:rsid w:val="004B6F2A"/>
    <w:rsid w:val="004B7C25"/>
    <w:rsid w:val="004B7CE8"/>
    <w:rsid w:val="004C0F5A"/>
    <w:rsid w:val="004C18E5"/>
    <w:rsid w:val="004C23B5"/>
    <w:rsid w:val="004C2900"/>
    <w:rsid w:val="004C2E6D"/>
    <w:rsid w:val="004C3D88"/>
    <w:rsid w:val="004C43D2"/>
    <w:rsid w:val="004C4928"/>
    <w:rsid w:val="004C4B11"/>
    <w:rsid w:val="004C4B3F"/>
    <w:rsid w:val="004C4BC3"/>
    <w:rsid w:val="004C540F"/>
    <w:rsid w:val="004C5FC3"/>
    <w:rsid w:val="004C64C0"/>
    <w:rsid w:val="004C7237"/>
    <w:rsid w:val="004C799D"/>
    <w:rsid w:val="004D08ED"/>
    <w:rsid w:val="004D0CC2"/>
    <w:rsid w:val="004D1436"/>
    <w:rsid w:val="004D1E82"/>
    <w:rsid w:val="004D1EA7"/>
    <w:rsid w:val="004D207D"/>
    <w:rsid w:val="004D23E0"/>
    <w:rsid w:val="004D26ED"/>
    <w:rsid w:val="004D28C7"/>
    <w:rsid w:val="004D3325"/>
    <w:rsid w:val="004D3722"/>
    <w:rsid w:val="004D3C10"/>
    <w:rsid w:val="004D4204"/>
    <w:rsid w:val="004D5A8D"/>
    <w:rsid w:val="004D5C9A"/>
    <w:rsid w:val="004D5D25"/>
    <w:rsid w:val="004D6231"/>
    <w:rsid w:val="004D639B"/>
    <w:rsid w:val="004D6845"/>
    <w:rsid w:val="004D6F66"/>
    <w:rsid w:val="004D7165"/>
    <w:rsid w:val="004D7D2B"/>
    <w:rsid w:val="004D7E6F"/>
    <w:rsid w:val="004E16EB"/>
    <w:rsid w:val="004E2386"/>
    <w:rsid w:val="004E2F04"/>
    <w:rsid w:val="004E370E"/>
    <w:rsid w:val="004E384F"/>
    <w:rsid w:val="004E4C24"/>
    <w:rsid w:val="004E5E8A"/>
    <w:rsid w:val="004E6570"/>
    <w:rsid w:val="004E736E"/>
    <w:rsid w:val="004F0E4B"/>
    <w:rsid w:val="004F10A1"/>
    <w:rsid w:val="004F10EF"/>
    <w:rsid w:val="004F22B6"/>
    <w:rsid w:val="004F2B75"/>
    <w:rsid w:val="004F2C57"/>
    <w:rsid w:val="004F363D"/>
    <w:rsid w:val="004F4471"/>
    <w:rsid w:val="004F4EF4"/>
    <w:rsid w:val="004F5278"/>
    <w:rsid w:val="004F5838"/>
    <w:rsid w:val="004F6264"/>
    <w:rsid w:val="004F6A2E"/>
    <w:rsid w:val="004F6AF5"/>
    <w:rsid w:val="004F6C38"/>
    <w:rsid w:val="004F70CE"/>
    <w:rsid w:val="004F7345"/>
    <w:rsid w:val="00500134"/>
    <w:rsid w:val="0050091E"/>
    <w:rsid w:val="00501AC7"/>
    <w:rsid w:val="005020A1"/>
    <w:rsid w:val="00502434"/>
    <w:rsid w:val="00502F40"/>
    <w:rsid w:val="00503650"/>
    <w:rsid w:val="00504AB3"/>
    <w:rsid w:val="00505642"/>
    <w:rsid w:val="00506860"/>
    <w:rsid w:val="0050738A"/>
    <w:rsid w:val="00507B68"/>
    <w:rsid w:val="005108EE"/>
    <w:rsid w:val="00511E7C"/>
    <w:rsid w:val="00511FEE"/>
    <w:rsid w:val="00512690"/>
    <w:rsid w:val="00512B9D"/>
    <w:rsid w:val="00514015"/>
    <w:rsid w:val="005143C6"/>
    <w:rsid w:val="005153C5"/>
    <w:rsid w:val="00515491"/>
    <w:rsid w:val="005162D7"/>
    <w:rsid w:val="0051633B"/>
    <w:rsid w:val="00516F78"/>
    <w:rsid w:val="005175D4"/>
    <w:rsid w:val="00517C46"/>
    <w:rsid w:val="00520ECB"/>
    <w:rsid w:val="00520FDD"/>
    <w:rsid w:val="00521AC1"/>
    <w:rsid w:val="00522BB7"/>
    <w:rsid w:val="005235FE"/>
    <w:rsid w:val="0052363D"/>
    <w:rsid w:val="00523A31"/>
    <w:rsid w:val="00524016"/>
    <w:rsid w:val="0052430C"/>
    <w:rsid w:val="005246A9"/>
    <w:rsid w:val="00525BBA"/>
    <w:rsid w:val="00525CA5"/>
    <w:rsid w:val="005269D1"/>
    <w:rsid w:val="00527561"/>
    <w:rsid w:val="00527A3A"/>
    <w:rsid w:val="005311F9"/>
    <w:rsid w:val="00531FF9"/>
    <w:rsid w:val="0053204E"/>
    <w:rsid w:val="00532861"/>
    <w:rsid w:val="00532AF2"/>
    <w:rsid w:val="00532E0C"/>
    <w:rsid w:val="00533CDE"/>
    <w:rsid w:val="0053504D"/>
    <w:rsid w:val="0053537F"/>
    <w:rsid w:val="005358D2"/>
    <w:rsid w:val="00536018"/>
    <w:rsid w:val="00536E6D"/>
    <w:rsid w:val="00537B5B"/>
    <w:rsid w:val="0054000C"/>
    <w:rsid w:val="00540935"/>
    <w:rsid w:val="005417BC"/>
    <w:rsid w:val="00541CF4"/>
    <w:rsid w:val="0054317E"/>
    <w:rsid w:val="00544263"/>
    <w:rsid w:val="005449F2"/>
    <w:rsid w:val="00545DFB"/>
    <w:rsid w:val="00545F7A"/>
    <w:rsid w:val="00545FEA"/>
    <w:rsid w:val="005462FA"/>
    <w:rsid w:val="00546932"/>
    <w:rsid w:val="005476F8"/>
    <w:rsid w:val="005500A9"/>
    <w:rsid w:val="005504F3"/>
    <w:rsid w:val="00550DE7"/>
    <w:rsid w:val="0055109C"/>
    <w:rsid w:val="0055123A"/>
    <w:rsid w:val="0055143F"/>
    <w:rsid w:val="00551465"/>
    <w:rsid w:val="0055206F"/>
    <w:rsid w:val="005527F9"/>
    <w:rsid w:val="0055362D"/>
    <w:rsid w:val="00553817"/>
    <w:rsid w:val="00553A12"/>
    <w:rsid w:val="00554163"/>
    <w:rsid w:val="005543CC"/>
    <w:rsid w:val="00554A21"/>
    <w:rsid w:val="00554E55"/>
    <w:rsid w:val="005559DC"/>
    <w:rsid w:val="00555E7F"/>
    <w:rsid w:val="0055687E"/>
    <w:rsid w:val="00556C02"/>
    <w:rsid w:val="00560252"/>
    <w:rsid w:val="005604BD"/>
    <w:rsid w:val="005605E7"/>
    <w:rsid w:val="00560C62"/>
    <w:rsid w:val="005617CA"/>
    <w:rsid w:val="005618A4"/>
    <w:rsid w:val="005623FA"/>
    <w:rsid w:val="0056250E"/>
    <w:rsid w:val="0056517B"/>
    <w:rsid w:val="00565679"/>
    <w:rsid w:val="00565CD6"/>
    <w:rsid w:val="005666BC"/>
    <w:rsid w:val="00566A5A"/>
    <w:rsid w:val="005670F6"/>
    <w:rsid w:val="00567710"/>
    <w:rsid w:val="00567A7C"/>
    <w:rsid w:val="00570BAC"/>
    <w:rsid w:val="00570FBE"/>
    <w:rsid w:val="00570FD2"/>
    <w:rsid w:val="00571369"/>
    <w:rsid w:val="00572227"/>
    <w:rsid w:val="00572612"/>
    <w:rsid w:val="00572641"/>
    <w:rsid w:val="00572A0C"/>
    <w:rsid w:val="00572AE6"/>
    <w:rsid w:val="00574C4B"/>
    <w:rsid w:val="005765EE"/>
    <w:rsid w:val="0057705E"/>
    <w:rsid w:val="00577196"/>
    <w:rsid w:val="00577C8D"/>
    <w:rsid w:val="00577F08"/>
    <w:rsid w:val="00580B0C"/>
    <w:rsid w:val="00580F5F"/>
    <w:rsid w:val="00580FFC"/>
    <w:rsid w:val="00581735"/>
    <w:rsid w:val="00581BFB"/>
    <w:rsid w:val="00581D40"/>
    <w:rsid w:val="00583C26"/>
    <w:rsid w:val="00583DD6"/>
    <w:rsid w:val="005844DB"/>
    <w:rsid w:val="00584ACE"/>
    <w:rsid w:val="00584E7A"/>
    <w:rsid w:val="00585A0B"/>
    <w:rsid w:val="00585DEA"/>
    <w:rsid w:val="005860AB"/>
    <w:rsid w:val="00586F08"/>
    <w:rsid w:val="00590CF4"/>
    <w:rsid w:val="005915A9"/>
    <w:rsid w:val="0059161E"/>
    <w:rsid w:val="00591DB9"/>
    <w:rsid w:val="00593CE4"/>
    <w:rsid w:val="00593D9F"/>
    <w:rsid w:val="005941DE"/>
    <w:rsid w:val="00594CAC"/>
    <w:rsid w:val="00594CBC"/>
    <w:rsid w:val="00594DB7"/>
    <w:rsid w:val="00595627"/>
    <w:rsid w:val="005958D4"/>
    <w:rsid w:val="00595C55"/>
    <w:rsid w:val="005965E5"/>
    <w:rsid w:val="00597251"/>
    <w:rsid w:val="005A0FB6"/>
    <w:rsid w:val="005A120C"/>
    <w:rsid w:val="005A14DB"/>
    <w:rsid w:val="005A22D3"/>
    <w:rsid w:val="005A2854"/>
    <w:rsid w:val="005A2F8D"/>
    <w:rsid w:val="005A3659"/>
    <w:rsid w:val="005A39C8"/>
    <w:rsid w:val="005A3F34"/>
    <w:rsid w:val="005A4B59"/>
    <w:rsid w:val="005A5158"/>
    <w:rsid w:val="005A528C"/>
    <w:rsid w:val="005A6582"/>
    <w:rsid w:val="005A6D9A"/>
    <w:rsid w:val="005A75FA"/>
    <w:rsid w:val="005A7DC7"/>
    <w:rsid w:val="005B050A"/>
    <w:rsid w:val="005B08A6"/>
    <w:rsid w:val="005B0B7E"/>
    <w:rsid w:val="005B15BB"/>
    <w:rsid w:val="005B1B6C"/>
    <w:rsid w:val="005B1BD3"/>
    <w:rsid w:val="005B2088"/>
    <w:rsid w:val="005B255F"/>
    <w:rsid w:val="005B351E"/>
    <w:rsid w:val="005B4BD4"/>
    <w:rsid w:val="005B520A"/>
    <w:rsid w:val="005B5A81"/>
    <w:rsid w:val="005B5D6F"/>
    <w:rsid w:val="005B6402"/>
    <w:rsid w:val="005B640C"/>
    <w:rsid w:val="005B74BC"/>
    <w:rsid w:val="005B7523"/>
    <w:rsid w:val="005B762A"/>
    <w:rsid w:val="005B7C24"/>
    <w:rsid w:val="005C1249"/>
    <w:rsid w:val="005C1D7E"/>
    <w:rsid w:val="005C25DD"/>
    <w:rsid w:val="005C2996"/>
    <w:rsid w:val="005C30E3"/>
    <w:rsid w:val="005C4139"/>
    <w:rsid w:val="005C46FE"/>
    <w:rsid w:val="005C49DC"/>
    <w:rsid w:val="005C606F"/>
    <w:rsid w:val="005C70E5"/>
    <w:rsid w:val="005C712C"/>
    <w:rsid w:val="005D0363"/>
    <w:rsid w:val="005D03BC"/>
    <w:rsid w:val="005D09DC"/>
    <w:rsid w:val="005D1433"/>
    <w:rsid w:val="005D152F"/>
    <w:rsid w:val="005D1CBE"/>
    <w:rsid w:val="005D20BB"/>
    <w:rsid w:val="005D24A3"/>
    <w:rsid w:val="005D2BD9"/>
    <w:rsid w:val="005D395D"/>
    <w:rsid w:val="005D3FC1"/>
    <w:rsid w:val="005D4332"/>
    <w:rsid w:val="005D459E"/>
    <w:rsid w:val="005D5044"/>
    <w:rsid w:val="005D53C8"/>
    <w:rsid w:val="005D64A9"/>
    <w:rsid w:val="005D70DD"/>
    <w:rsid w:val="005D76D2"/>
    <w:rsid w:val="005D7B08"/>
    <w:rsid w:val="005E2680"/>
    <w:rsid w:val="005E2883"/>
    <w:rsid w:val="005E291E"/>
    <w:rsid w:val="005E2B76"/>
    <w:rsid w:val="005E3B4D"/>
    <w:rsid w:val="005E3F9D"/>
    <w:rsid w:val="005E4263"/>
    <w:rsid w:val="005E53AE"/>
    <w:rsid w:val="005E6033"/>
    <w:rsid w:val="005E664D"/>
    <w:rsid w:val="005E6E42"/>
    <w:rsid w:val="005E761A"/>
    <w:rsid w:val="005E7801"/>
    <w:rsid w:val="005F0B6A"/>
    <w:rsid w:val="005F2E70"/>
    <w:rsid w:val="005F3AA9"/>
    <w:rsid w:val="005F3FE3"/>
    <w:rsid w:val="005F5230"/>
    <w:rsid w:val="005F5A9A"/>
    <w:rsid w:val="005F5B3C"/>
    <w:rsid w:val="005F6B6F"/>
    <w:rsid w:val="005F6CBC"/>
    <w:rsid w:val="005F74D5"/>
    <w:rsid w:val="005F79C4"/>
    <w:rsid w:val="005F7ACB"/>
    <w:rsid w:val="005F7AD7"/>
    <w:rsid w:val="006001D2"/>
    <w:rsid w:val="006004EF"/>
    <w:rsid w:val="0060204E"/>
    <w:rsid w:val="00602589"/>
    <w:rsid w:val="00603087"/>
    <w:rsid w:val="0060349F"/>
    <w:rsid w:val="00603AB4"/>
    <w:rsid w:val="0060404D"/>
    <w:rsid w:val="006042F9"/>
    <w:rsid w:val="006044E0"/>
    <w:rsid w:val="00604791"/>
    <w:rsid w:val="006050D4"/>
    <w:rsid w:val="00605231"/>
    <w:rsid w:val="006054F7"/>
    <w:rsid w:val="00605F4E"/>
    <w:rsid w:val="00605F5F"/>
    <w:rsid w:val="006063C7"/>
    <w:rsid w:val="0060690A"/>
    <w:rsid w:val="00606A12"/>
    <w:rsid w:val="00610E7D"/>
    <w:rsid w:val="00612666"/>
    <w:rsid w:val="006126F8"/>
    <w:rsid w:val="0061288E"/>
    <w:rsid w:val="0061364D"/>
    <w:rsid w:val="006136C0"/>
    <w:rsid w:val="00614617"/>
    <w:rsid w:val="006153C9"/>
    <w:rsid w:val="00615426"/>
    <w:rsid w:val="00615D67"/>
    <w:rsid w:val="006163B5"/>
    <w:rsid w:val="00616730"/>
    <w:rsid w:val="006177B3"/>
    <w:rsid w:val="00617884"/>
    <w:rsid w:val="00617938"/>
    <w:rsid w:val="0062058E"/>
    <w:rsid w:val="00621865"/>
    <w:rsid w:val="00621A81"/>
    <w:rsid w:val="00621C0A"/>
    <w:rsid w:val="00622546"/>
    <w:rsid w:val="00623624"/>
    <w:rsid w:val="006238D1"/>
    <w:rsid w:val="00623FC4"/>
    <w:rsid w:val="0062431F"/>
    <w:rsid w:val="0062492E"/>
    <w:rsid w:val="00624F4A"/>
    <w:rsid w:val="00624FE2"/>
    <w:rsid w:val="0062526C"/>
    <w:rsid w:val="006253EE"/>
    <w:rsid w:val="00625EF8"/>
    <w:rsid w:val="00627426"/>
    <w:rsid w:val="006276A8"/>
    <w:rsid w:val="0062774B"/>
    <w:rsid w:val="00631325"/>
    <w:rsid w:val="006315B2"/>
    <w:rsid w:val="00632060"/>
    <w:rsid w:val="0063236D"/>
    <w:rsid w:val="006327EF"/>
    <w:rsid w:val="00633177"/>
    <w:rsid w:val="006338A2"/>
    <w:rsid w:val="00633A7A"/>
    <w:rsid w:val="00634542"/>
    <w:rsid w:val="00634776"/>
    <w:rsid w:val="00634E4A"/>
    <w:rsid w:val="00635D52"/>
    <w:rsid w:val="0063747D"/>
    <w:rsid w:val="00637733"/>
    <w:rsid w:val="0064061A"/>
    <w:rsid w:val="00640ECE"/>
    <w:rsid w:val="00640F20"/>
    <w:rsid w:val="00641A72"/>
    <w:rsid w:val="00641CB9"/>
    <w:rsid w:val="00642B02"/>
    <w:rsid w:val="00642B4B"/>
    <w:rsid w:val="00642E4E"/>
    <w:rsid w:val="00642F31"/>
    <w:rsid w:val="0064336D"/>
    <w:rsid w:val="00643398"/>
    <w:rsid w:val="00643D80"/>
    <w:rsid w:val="006447D6"/>
    <w:rsid w:val="006456BB"/>
    <w:rsid w:val="006459E8"/>
    <w:rsid w:val="006477E5"/>
    <w:rsid w:val="00647CBB"/>
    <w:rsid w:val="00650397"/>
    <w:rsid w:val="006508F5"/>
    <w:rsid w:val="00650D2D"/>
    <w:rsid w:val="006513B1"/>
    <w:rsid w:val="00651F82"/>
    <w:rsid w:val="00652C6F"/>
    <w:rsid w:val="00653321"/>
    <w:rsid w:val="00653F8B"/>
    <w:rsid w:val="0065404D"/>
    <w:rsid w:val="00654177"/>
    <w:rsid w:val="006541C2"/>
    <w:rsid w:val="00655A2A"/>
    <w:rsid w:val="00656360"/>
    <w:rsid w:val="00656468"/>
    <w:rsid w:val="00656CCC"/>
    <w:rsid w:val="00656CDA"/>
    <w:rsid w:val="00657CFB"/>
    <w:rsid w:val="0066079D"/>
    <w:rsid w:val="0066181E"/>
    <w:rsid w:val="00661940"/>
    <w:rsid w:val="0066195C"/>
    <w:rsid w:val="00661AFD"/>
    <w:rsid w:val="0066232F"/>
    <w:rsid w:val="00662925"/>
    <w:rsid w:val="0066339A"/>
    <w:rsid w:val="00663962"/>
    <w:rsid w:val="00664CBF"/>
    <w:rsid w:val="00666502"/>
    <w:rsid w:val="00666C19"/>
    <w:rsid w:val="0066702C"/>
    <w:rsid w:val="00667242"/>
    <w:rsid w:val="00667925"/>
    <w:rsid w:val="00667EB1"/>
    <w:rsid w:val="0067078F"/>
    <w:rsid w:val="00670BDA"/>
    <w:rsid w:val="00670F2E"/>
    <w:rsid w:val="00670F98"/>
    <w:rsid w:val="00671515"/>
    <w:rsid w:val="006716CF"/>
    <w:rsid w:val="006727FA"/>
    <w:rsid w:val="0067290A"/>
    <w:rsid w:val="006735C7"/>
    <w:rsid w:val="00673775"/>
    <w:rsid w:val="00674CA0"/>
    <w:rsid w:val="00675119"/>
    <w:rsid w:val="006775B1"/>
    <w:rsid w:val="00680467"/>
    <w:rsid w:val="00680832"/>
    <w:rsid w:val="00681074"/>
    <w:rsid w:val="006810B2"/>
    <w:rsid w:val="00681422"/>
    <w:rsid w:val="0068197F"/>
    <w:rsid w:val="00681BA0"/>
    <w:rsid w:val="00681C97"/>
    <w:rsid w:val="00682E86"/>
    <w:rsid w:val="00683193"/>
    <w:rsid w:val="006833EA"/>
    <w:rsid w:val="00683E86"/>
    <w:rsid w:val="00684250"/>
    <w:rsid w:val="00685353"/>
    <w:rsid w:val="0068537D"/>
    <w:rsid w:val="0068548C"/>
    <w:rsid w:val="00686815"/>
    <w:rsid w:val="00686AB6"/>
    <w:rsid w:val="00686F76"/>
    <w:rsid w:val="00687192"/>
    <w:rsid w:val="00687234"/>
    <w:rsid w:val="00690228"/>
    <w:rsid w:val="00690463"/>
    <w:rsid w:val="00690B30"/>
    <w:rsid w:val="00690E57"/>
    <w:rsid w:val="00691F02"/>
    <w:rsid w:val="00692269"/>
    <w:rsid w:val="00692438"/>
    <w:rsid w:val="006924E3"/>
    <w:rsid w:val="00692DDE"/>
    <w:rsid w:val="006930B7"/>
    <w:rsid w:val="0069318B"/>
    <w:rsid w:val="0069393C"/>
    <w:rsid w:val="00693959"/>
    <w:rsid w:val="00693EC6"/>
    <w:rsid w:val="00694BAA"/>
    <w:rsid w:val="00695FC9"/>
    <w:rsid w:val="006961A7"/>
    <w:rsid w:val="00696D78"/>
    <w:rsid w:val="00697289"/>
    <w:rsid w:val="006978DC"/>
    <w:rsid w:val="006A1230"/>
    <w:rsid w:val="006A19EE"/>
    <w:rsid w:val="006A1B2A"/>
    <w:rsid w:val="006A327A"/>
    <w:rsid w:val="006A32EE"/>
    <w:rsid w:val="006A3D85"/>
    <w:rsid w:val="006A479B"/>
    <w:rsid w:val="006A5118"/>
    <w:rsid w:val="006A554C"/>
    <w:rsid w:val="006A5A85"/>
    <w:rsid w:val="006A5F0B"/>
    <w:rsid w:val="006A75D9"/>
    <w:rsid w:val="006A7DFA"/>
    <w:rsid w:val="006A7F44"/>
    <w:rsid w:val="006B0BCF"/>
    <w:rsid w:val="006B106B"/>
    <w:rsid w:val="006B10CF"/>
    <w:rsid w:val="006B1F2E"/>
    <w:rsid w:val="006B245C"/>
    <w:rsid w:val="006B2656"/>
    <w:rsid w:val="006B2BE9"/>
    <w:rsid w:val="006B3D74"/>
    <w:rsid w:val="006B4102"/>
    <w:rsid w:val="006B478A"/>
    <w:rsid w:val="006B4C76"/>
    <w:rsid w:val="006B4CF0"/>
    <w:rsid w:val="006B4E4D"/>
    <w:rsid w:val="006B52A9"/>
    <w:rsid w:val="006B55E8"/>
    <w:rsid w:val="006B5752"/>
    <w:rsid w:val="006B580A"/>
    <w:rsid w:val="006B5FCD"/>
    <w:rsid w:val="006B62CA"/>
    <w:rsid w:val="006B6E08"/>
    <w:rsid w:val="006B7AD8"/>
    <w:rsid w:val="006C0237"/>
    <w:rsid w:val="006C070A"/>
    <w:rsid w:val="006C0991"/>
    <w:rsid w:val="006C1166"/>
    <w:rsid w:val="006C1315"/>
    <w:rsid w:val="006C1325"/>
    <w:rsid w:val="006C15C3"/>
    <w:rsid w:val="006C16C4"/>
    <w:rsid w:val="006C2668"/>
    <w:rsid w:val="006C28F3"/>
    <w:rsid w:val="006C2A97"/>
    <w:rsid w:val="006C2B7B"/>
    <w:rsid w:val="006C5489"/>
    <w:rsid w:val="006C5F82"/>
    <w:rsid w:val="006C6427"/>
    <w:rsid w:val="006C7ED4"/>
    <w:rsid w:val="006D0158"/>
    <w:rsid w:val="006D17CD"/>
    <w:rsid w:val="006D18BB"/>
    <w:rsid w:val="006D1CAF"/>
    <w:rsid w:val="006D1F3A"/>
    <w:rsid w:val="006D23A2"/>
    <w:rsid w:val="006D2D7D"/>
    <w:rsid w:val="006D2EDC"/>
    <w:rsid w:val="006D3950"/>
    <w:rsid w:val="006D555A"/>
    <w:rsid w:val="006D628E"/>
    <w:rsid w:val="006D6567"/>
    <w:rsid w:val="006D6B98"/>
    <w:rsid w:val="006D6C7C"/>
    <w:rsid w:val="006D6FFA"/>
    <w:rsid w:val="006D7414"/>
    <w:rsid w:val="006D76B1"/>
    <w:rsid w:val="006E0E8D"/>
    <w:rsid w:val="006E129A"/>
    <w:rsid w:val="006E2607"/>
    <w:rsid w:val="006E382E"/>
    <w:rsid w:val="006E3DA4"/>
    <w:rsid w:val="006E452E"/>
    <w:rsid w:val="006E4666"/>
    <w:rsid w:val="006E4C38"/>
    <w:rsid w:val="006E5A71"/>
    <w:rsid w:val="006E6A0E"/>
    <w:rsid w:val="006E7198"/>
    <w:rsid w:val="006F152D"/>
    <w:rsid w:val="006F186E"/>
    <w:rsid w:val="006F1AA3"/>
    <w:rsid w:val="006F1D9A"/>
    <w:rsid w:val="006F1EB7"/>
    <w:rsid w:val="006F202A"/>
    <w:rsid w:val="006F2BFF"/>
    <w:rsid w:val="006F385A"/>
    <w:rsid w:val="006F38D8"/>
    <w:rsid w:val="006F3CF5"/>
    <w:rsid w:val="006F4055"/>
    <w:rsid w:val="006F4230"/>
    <w:rsid w:val="006F55B5"/>
    <w:rsid w:val="006F64D7"/>
    <w:rsid w:val="006F651B"/>
    <w:rsid w:val="0070002C"/>
    <w:rsid w:val="00700E08"/>
    <w:rsid w:val="00700F61"/>
    <w:rsid w:val="00700F99"/>
    <w:rsid w:val="0070107B"/>
    <w:rsid w:val="00701752"/>
    <w:rsid w:val="00701B7B"/>
    <w:rsid w:val="00701BBB"/>
    <w:rsid w:val="00702739"/>
    <w:rsid w:val="00702F46"/>
    <w:rsid w:val="00703193"/>
    <w:rsid w:val="007037E8"/>
    <w:rsid w:val="00703C20"/>
    <w:rsid w:val="007045B7"/>
    <w:rsid w:val="0070502D"/>
    <w:rsid w:val="007052B1"/>
    <w:rsid w:val="00705B1D"/>
    <w:rsid w:val="00705CA3"/>
    <w:rsid w:val="00706932"/>
    <w:rsid w:val="007069C4"/>
    <w:rsid w:val="0070743C"/>
    <w:rsid w:val="007077FD"/>
    <w:rsid w:val="007079EB"/>
    <w:rsid w:val="00710920"/>
    <w:rsid w:val="00710D6B"/>
    <w:rsid w:val="00710F7D"/>
    <w:rsid w:val="00711092"/>
    <w:rsid w:val="00711ABE"/>
    <w:rsid w:val="00712150"/>
    <w:rsid w:val="007130B2"/>
    <w:rsid w:val="00713464"/>
    <w:rsid w:val="00713FB9"/>
    <w:rsid w:val="0071451F"/>
    <w:rsid w:val="007149B0"/>
    <w:rsid w:val="00714A03"/>
    <w:rsid w:val="00715033"/>
    <w:rsid w:val="007158C9"/>
    <w:rsid w:val="00715CEC"/>
    <w:rsid w:val="00716A54"/>
    <w:rsid w:val="0071747A"/>
    <w:rsid w:val="007175F8"/>
    <w:rsid w:val="00717BB1"/>
    <w:rsid w:val="007205E3"/>
    <w:rsid w:val="00720C4E"/>
    <w:rsid w:val="007214CB"/>
    <w:rsid w:val="00722384"/>
    <w:rsid w:val="00722EBC"/>
    <w:rsid w:val="00722F21"/>
    <w:rsid w:val="007234D1"/>
    <w:rsid w:val="00723874"/>
    <w:rsid w:val="00723A49"/>
    <w:rsid w:val="00723E22"/>
    <w:rsid w:val="007241D2"/>
    <w:rsid w:val="007243C0"/>
    <w:rsid w:val="00724C68"/>
    <w:rsid w:val="00726AF1"/>
    <w:rsid w:val="00726D48"/>
    <w:rsid w:val="00726EEA"/>
    <w:rsid w:val="00727324"/>
    <w:rsid w:val="00727BD4"/>
    <w:rsid w:val="00727E1E"/>
    <w:rsid w:val="00730006"/>
    <w:rsid w:val="007307E5"/>
    <w:rsid w:val="00731058"/>
    <w:rsid w:val="00731194"/>
    <w:rsid w:val="007312E0"/>
    <w:rsid w:val="00731F36"/>
    <w:rsid w:val="00732426"/>
    <w:rsid w:val="00733185"/>
    <w:rsid w:val="00733AFE"/>
    <w:rsid w:val="00733F59"/>
    <w:rsid w:val="00734113"/>
    <w:rsid w:val="007362F7"/>
    <w:rsid w:val="00736921"/>
    <w:rsid w:val="00737539"/>
    <w:rsid w:val="00737B3E"/>
    <w:rsid w:val="00737DBC"/>
    <w:rsid w:val="007407A4"/>
    <w:rsid w:val="00740FAF"/>
    <w:rsid w:val="0074168D"/>
    <w:rsid w:val="00741738"/>
    <w:rsid w:val="00742986"/>
    <w:rsid w:val="007432D4"/>
    <w:rsid w:val="00743A9F"/>
    <w:rsid w:val="007444F2"/>
    <w:rsid w:val="007448A3"/>
    <w:rsid w:val="0074511C"/>
    <w:rsid w:val="00745AA8"/>
    <w:rsid w:val="00746C75"/>
    <w:rsid w:val="007470B1"/>
    <w:rsid w:val="0074772C"/>
    <w:rsid w:val="00750C30"/>
    <w:rsid w:val="00750EE2"/>
    <w:rsid w:val="00751443"/>
    <w:rsid w:val="007514EA"/>
    <w:rsid w:val="007521CE"/>
    <w:rsid w:val="007524BB"/>
    <w:rsid w:val="007528A5"/>
    <w:rsid w:val="00752E61"/>
    <w:rsid w:val="0075399D"/>
    <w:rsid w:val="00753BB6"/>
    <w:rsid w:val="00753F2F"/>
    <w:rsid w:val="00754631"/>
    <w:rsid w:val="007549B2"/>
    <w:rsid w:val="00754C71"/>
    <w:rsid w:val="00754CA1"/>
    <w:rsid w:val="00756672"/>
    <w:rsid w:val="007567A1"/>
    <w:rsid w:val="00756BDE"/>
    <w:rsid w:val="00757BEE"/>
    <w:rsid w:val="00757D10"/>
    <w:rsid w:val="00757DC3"/>
    <w:rsid w:val="00760248"/>
    <w:rsid w:val="007612A2"/>
    <w:rsid w:val="00761307"/>
    <w:rsid w:val="00761A6A"/>
    <w:rsid w:val="00761E15"/>
    <w:rsid w:val="0076230D"/>
    <w:rsid w:val="00762619"/>
    <w:rsid w:val="0076388C"/>
    <w:rsid w:val="00763B34"/>
    <w:rsid w:val="0076415A"/>
    <w:rsid w:val="007642EA"/>
    <w:rsid w:val="00764300"/>
    <w:rsid w:val="0076471D"/>
    <w:rsid w:val="00764B79"/>
    <w:rsid w:val="007651A4"/>
    <w:rsid w:val="007659EC"/>
    <w:rsid w:val="00766115"/>
    <w:rsid w:val="007674A9"/>
    <w:rsid w:val="00767B34"/>
    <w:rsid w:val="00767C71"/>
    <w:rsid w:val="00767E49"/>
    <w:rsid w:val="007707BC"/>
    <w:rsid w:val="00770B3F"/>
    <w:rsid w:val="00770FDF"/>
    <w:rsid w:val="007714B1"/>
    <w:rsid w:val="00771FF6"/>
    <w:rsid w:val="00773F19"/>
    <w:rsid w:val="00774240"/>
    <w:rsid w:val="00776839"/>
    <w:rsid w:val="007772E4"/>
    <w:rsid w:val="007776C1"/>
    <w:rsid w:val="00780772"/>
    <w:rsid w:val="00781BA6"/>
    <w:rsid w:val="00781EC4"/>
    <w:rsid w:val="00782B8E"/>
    <w:rsid w:val="00782DE0"/>
    <w:rsid w:val="007830CA"/>
    <w:rsid w:val="0078396B"/>
    <w:rsid w:val="00783B45"/>
    <w:rsid w:val="007848A2"/>
    <w:rsid w:val="00784A1C"/>
    <w:rsid w:val="00784EA0"/>
    <w:rsid w:val="007850FC"/>
    <w:rsid w:val="00785C82"/>
    <w:rsid w:val="00786B52"/>
    <w:rsid w:val="00786B63"/>
    <w:rsid w:val="00787445"/>
    <w:rsid w:val="00787515"/>
    <w:rsid w:val="007902F7"/>
    <w:rsid w:val="00791735"/>
    <w:rsid w:val="0079187C"/>
    <w:rsid w:val="00791F9A"/>
    <w:rsid w:val="00792665"/>
    <w:rsid w:val="00792A4C"/>
    <w:rsid w:val="00793333"/>
    <w:rsid w:val="00793432"/>
    <w:rsid w:val="007935A8"/>
    <w:rsid w:val="00793D94"/>
    <w:rsid w:val="00793F9B"/>
    <w:rsid w:val="00795A97"/>
    <w:rsid w:val="00797522"/>
    <w:rsid w:val="00797D1B"/>
    <w:rsid w:val="007A20D6"/>
    <w:rsid w:val="007A2236"/>
    <w:rsid w:val="007A3A4A"/>
    <w:rsid w:val="007A3BE1"/>
    <w:rsid w:val="007A5282"/>
    <w:rsid w:val="007A5882"/>
    <w:rsid w:val="007A5E8C"/>
    <w:rsid w:val="007A7998"/>
    <w:rsid w:val="007B06B3"/>
    <w:rsid w:val="007B0D60"/>
    <w:rsid w:val="007B0E98"/>
    <w:rsid w:val="007B1225"/>
    <w:rsid w:val="007B1487"/>
    <w:rsid w:val="007B15D1"/>
    <w:rsid w:val="007B1A7F"/>
    <w:rsid w:val="007B226F"/>
    <w:rsid w:val="007B295B"/>
    <w:rsid w:val="007B2C7C"/>
    <w:rsid w:val="007B3D77"/>
    <w:rsid w:val="007B3F95"/>
    <w:rsid w:val="007B420B"/>
    <w:rsid w:val="007B4BC7"/>
    <w:rsid w:val="007B538F"/>
    <w:rsid w:val="007B5FE6"/>
    <w:rsid w:val="007B62D0"/>
    <w:rsid w:val="007B63CA"/>
    <w:rsid w:val="007B68C4"/>
    <w:rsid w:val="007B6BDE"/>
    <w:rsid w:val="007B73B3"/>
    <w:rsid w:val="007B7C88"/>
    <w:rsid w:val="007C0028"/>
    <w:rsid w:val="007C077E"/>
    <w:rsid w:val="007C0E59"/>
    <w:rsid w:val="007C204A"/>
    <w:rsid w:val="007C20F4"/>
    <w:rsid w:val="007C2D00"/>
    <w:rsid w:val="007C2D01"/>
    <w:rsid w:val="007C3212"/>
    <w:rsid w:val="007C3381"/>
    <w:rsid w:val="007C5541"/>
    <w:rsid w:val="007C55ED"/>
    <w:rsid w:val="007C59A9"/>
    <w:rsid w:val="007C61AE"/>
    <w:rsid w:val="007C7341"/>
    <w:rsid w:val="007D0E42"/>
    <w:rsid w:val="007D1BFF"/>
    <w:rsid w:val="007D2709"/>
    <w:rsid w:val="007D3887"/>
    <w:rsid w:val="007D3E77"/>
    <w:rsid w:val="007D46C3"/>
    <w:rsid w:val="007D46F4"/>
    <w:rsid w:val="007D4FFF"/>
    <w:rsid w:val="007D5353"/>
    <w:rsid w:val="007D5EFA"/>
    <w:rsid w:val="007D7257"/>
    <w:rsid w:val="007D7F76"/>
    <w:rsid w:val="007E02FA"/>
    <w:rsid w:val="007E0D45"/>
    <w:rsid w:val="007E133E"/>
    <w:rsid w:val="007E1A66"/>
    <w:rsid w:val="007E1ADB"/>
    <w:rsid w:val="007E1ADF"/>
    <w:rsid w:val="007E2B03"/>
    <w:rsid w:val="007E2BDF"/>
    <w:rsid w:val="007E3907"/>
    <w:rsid w:val="007E3F76"/>
    <w:rsid w:val="007E4405"/>
    <w:rsid w:val="007E456A"/>
    <w:rsid w:val="007E57C7"/>
    <w:rsid w:val="007E5A49"/>
    <w:rsid w:val="007E605E"/>
    <w:rsid w:val="007E635A"/>
    <w:rsid w:val="007F03E4"/>
    <w:rsid w:val="007F03EC"/>
    <w:rsid w:val="007F0C1D"/>
    <w:rsid w:val="007F11D8"/>
    <w:rsid w:val="007F12C1"/>
    <w:rsid w:val="007F1A2B"/>
    <w:rsid w:val="007F1EC8"/>
    <w:rsid w:val="007F2078"/>
    <w:rsid w:val="007F265E"/>
    <w:rsid w:val="007F2E14"/>
    <w:rsid w:val="007F34D0"/>
    <w:rsid w:val="007F4194"/>
    <w:rsid w:val="007F450F"/>
    <w:rsid w:val="007F4D94"/>
    <w:rsid w:val="007F5CFD"/>
    <w:rsid w:val="007F5F4D"/>
    <w:rsid w:val="007F60D3"/>
    <w:rsid w:val="007F6214"/>
    <w:rsid w:val="007F639D"/>
    <w:rsid w:val="007F654F"/>
    <w:rsid w:val="007F655F"/>
    <w:rsid w:val="007F6CBA"/>
    <w:rsid w:val="007F6E70"/>
    <w:rsid w:val="007F7B0D"/>
    <w:rsid w:val="007F7EA7"/>
    <w:rsid w:val="008013F7"/>
    <w:rsid w:val="00802AE1"/>
    <w:rsid w:val="00802F29"/>
    <w:rsid w:val="00802F3C"/>
    <w:rsid w:val="00803B5B"/>
    <w:rsid w:val="00803BAF"/>
    <w:rsid w:val="00803C3C"/>
    <w:rsid w:val="00803D86"/>
    <w:rsid w:val="00803FA9"/>
    <w:rsid w:val="00804CFE"/>
    <w:rsid w:val="0080504C"/>
    <w:rsid w:val="00805BD1"/>
    <w:rsid w:val="00805C48"/>
    <w:rsid w:val="008063AF"/>
    <w:rsid w:val="00806DDF"/>
    <w:rsid w:val="0080739D"/>
    <w:rsid w:val="00810429"/>
    <w:rsid w:val="008106CB"/>
    <w:rsid w:val="0081246C"/>
    <w:rsid w:val="00812B90"/>
    <w:rsid w:val="00812C47"/>
    <w:rsid w:val="00812C78"/>
    <w:rsid w:val="00812E2B"/>
    <w:rsid w:val="0081302E"/>
    <w:rsid w:val="00813586"/>
    <w:rsid w:val="0081371C"/>
    <w:rsid w:val="00813AFD"/>
    <w:rsid w:val="00814039"/>
    <w:rsid w:val="00814578"/>
    <w:rsid w:val="00816042"/>
    <w:rsid w:val="00816A20"/>
    <w:rsid w:val="00816A75"/>
    <w:rsid w:val="00816F0E"/>
    <w:rsid w:val="008172B3"/>
    <w:rsid w:val="008175C7"/>
    <w:rsid w:val="00817A09"/>
    <w:rsid w:val="00817D7E"/>
    <w:rsid w:val="00817DCB"/>
    <w:rsid w:val="00817F5E"/>
    <w:rsid w:val="00817F78"/>
    <w:rsid w:val="0082098F"/>
    <w:rsid w:val="00821094"/>
    <w:rsid w:val="0082185A"/>
    <w:rsid w:val="00821999"/>
    <w:rsid w:val="00821CDB"/>
    <w:rsid w:val="00822A32"/>
    <w:rsid w:val="00822AEB"/>
    <w:rsid w:val="0082323D"/>
    <w:rsid w:val="008236D2"/>
    <w:rsid w:val="0082372A"/>
    <w:rsid w:val="0082403E"/>
    <w:rsid w:val="0082429C"/>
    <w:rsid w:val="00824A29"/>
    <w:rsid w:val="00825E10"/>
    <w:rsid w:val="00825F51"/>
    <w:rsid w:val="00826946"/>
    <w:rsid w:val="00827159"/>
    <w:rsid w:val="00827721"/>
    <w:rsid w:val="008306C5"/>
    <w:rsid w:val="00830B8C"/>
    <w:rsid w:val="00830DB9"/>
    <w:rsid w:val="0083172B"/>
    <w:rsid w:val="00831D28"/>
    <w:rsid w:val="00832667"/>
    <w:rsid w:val="008329B5"/>
    <w:rsid w:val="00832E39"/>
    <w:rsid w:val="008342FE"/>
    <w:rsid w:val="008351C4"/>
    <w:rsid w:val="008356D8"/>
    <w:rsid w:val="0083595C"/>
    <w:rsid w:val="0083644C"/>
    <w:rsid w:val="00836794"/>
    <w:rsid w:val="00836AEC"/>
    <w:rsid w:val="00836BF9"/>
    <w:rsid w:val="008378F0"/>
    <w:rsid w:val="00840C78"/>
    <w:rsid w:val="00841CC2"/>
    <w:rsid w:val="00842206"/>
    <w:rsid w:val="008425A3"/>
    <w:rsid w:val="00842951"/>
    <w:rsid w:val="0084472A"/>
    <w:rsid w:val="008457B2"/>
    <w:rsid w:val="00845AE7"/>
    <w:rsid w:val="008464BB"/>
    <w:rsid w:val="008467D4"/>
    <w:rsid w:val="00847525"/>
    <w:rsid w:val="00847650"/>
    <w:rsid w:val="00847F0A"/>
    <w:rsid w:val="008502EE"/>
    <w:rsid w:val="008506A9"/>
    <w:rsid w:val="00850CEC"/>
    <w:rsid w:val="00851721"/>
    <w:rsid w:val="00851D08"/>
    <w:rsid w:val="00852672"/>
    <w:rsid w:val="00852ED8"/>
    <w:rsid w:val="00853377"/>
    <w:rsid w:val="008547F2"/>
    <w:rsid w:val="00855145"/>
    <w:rsid w:val="008552D6"/>
    <w:rsid w:val="008564CA"/>
    <w:rsid w:val="008569C1"/>
    <w:rsid w:val="008603C4"/>
    <w:rsid w:val="0086068B"/>
    <w:rsid w:val="00860C1B"/>
    <w:rsid w:val="008619AA"/>
    <w:rsid w:val="00861C0A"/>
    <w:rsid w:val="00861C52"/>
    <w:rsid w:val="00861F07"/>
    <w:rsid w:val="0086235B"/>
    <w:rsid w:val="00862663"/>
    <w:rsid w:val="008627B7"/>
    <w:rsid w:val="00862947"/>
    <w:rsid w:val="00863348"/>
    <w:rsid w:val="00863A7B"/>
    <w:rsid w:val="00863FFC"/>
    <w:rsid w:val="00864238"/>
    <w:rsid w:val="00864598"/>
    <w:rsid w:val="00864C6E"/>
    <w:rsid w:val="00864C7B"/>
    <w:rsid w:val="00864DA5"/>
    <w:rsid w:val="00865201"/>
    <w:rsid w:val="0086560B"/>
    <w:rsid w:val="0086587C"/>
    <w:rsid w:val="008672E9"/>
    <w:rsid w:val="00867C6E"/>
    <w:rsid w:val="0087060D"/>
    <w:rsid w:val="00870E42"/>
    <w:rsid w:val="008712AF"/>
    <w:rsid w:val="00873E35"/>
    <w:rsid w:val="00873FCD"/>
    <w:rsid w:val="00874858"/>
    <w:rsid w:val="00874953"/>
    <w:rsid w:val="00874F6A"/>
    <w:rsid w:val="0087555B"/>
    <w:rsid w:val="00875775"/>
    <w:rsid w:val="00875B9F"/>
    <w:rsid w:val="008762CE"/>
    <w:rsid w:val="0087677B"/>
    <w:rsid w:val="00876C2B"/>
    <w:rsid w:val="00876CC8"/>
    <w:rsid w:val="00877B96"/>
    <w:rsid w:val="00877E7C"/>
    <w:rsid w:val="008806E8"/>
    <w:rsid w:val="00880986"/>
    <w:rsid w:val="00880B6D"/>
    <w:rsid w:val="00881BB8"/>
    <w:rsid w:val="00882080"/>
    <w:rsid w:val="00883484"/>
    <w:rsid w:val="00883A00"/>
    <w:rsid w:val="00883CE6"/>
    <w:rsid w:val="00883D8A"/>
    <w:rsid w:val="00884D0A"/>
    <w:rsid w:val="0088601E"/>
    <w:rsid w:val="0088679D"/>
    <w:rsid w:val="0089072D"/>
    <w:rsid w:val="00891C2A"/>
    <w:rsid w:val="0089275B"/>
    <w:rsid w:val="00892F90"/>
    <w:rsid w:val="008936A1"/>
    <w:rsid w:val="0089394A"/>
    <w:rsid w:val="008944C6"/>
    <w:rsid w:val="00895ADC"/>
    <w:rsid w:val="00895EDC"/>
    <w:rsid w:val="00896234"/>
    <w:rsid w:val="00896E6D"/>
    <w:rsid w:val="00897AC6"/>
    <w:rsid w:val="00897CD2"/>
    <w:rsid w:val="008A043D"/>
    <w:rsid w:val="008A0C97"/>
    <w:rsid w:val="008A1695"/>
    <w:rsid w:val="008A1760"/>
    <w:rsid w:val="008A2B6C"/>
    <w:rsid w:val="008A5359"/>
    <w:rsid w:val="008A5F1C"/>
    <w:rsid w:val="008A693D"/>
    <w:rsid w:val="008A6D2C"/>
    <w:rsid w:val="008A704B"/>
    <w:rsid w:val="008A7600"/>
    <w:rsid w:val="008A7AB3"/>
    <w:rsid w:val="008B1036"/>
    <w:rsid w:val="008B1A7E"/>
    <w:rsid w:val="008B1DCC"/>
    <w:rsid w:val="008B24AC"/>
    <w:rsid w:val="008B2ED6"/>
    <w:rsid w:val="008B2F03"/>
    <w:rsid w:val="008B348D"/>
    <w:rsid w:val="008B3685"/>
    <w:rsid w:val="008B3EAA"/>
    <w:rsid w:val="008B4C32"/>
    <w:rsid w:val="008B5884"/>
    <w:rsid w:val="008B5B5C"/>
    <w:rsid w:val="008B6360"/>
    <w:rsid w:val="008B65CE"/>
    <w:rsid w:val="008B79D8"/>
    <w:rsid w:val="008C04E7"/>
    <w:rsid w:val="008C056F"/>
    <w:rsid w:val="008C0E9C"/>
    <w:rsid w:val="008C129E"/>
    <w:rsid w:val="008C2C83"/>
    <w:rsid w:val="008C32EC"/>
    <w:rsid w:val="008C3EFD"/>
    <w:rsid w:val="008C41B7"/>
    <w:rsid w:val="008C543E"/>
    <w:rsid w:val="008C5ED0"/>
    <w:rsid w:val="008D098A"/>
    <w:rsid w:val="008D0FB2"/>
    <w:rsid w:val="008D1598"/>
    <w:rsid w:val="008D1675"/>
    <w:rsid w:val="008D2DD5"/>
    <w:rsid w:val="008D3525"/>
    <w:rsid w:val="008D37C4"/>
    <w:rsid w:val="008D3942"/>
    <w:rsid w:val="008D40CA"/>
    <w:rsid w:val="008D52C8"/>
    <w:rsid w:val="008D542D"/>
    <w:rsid w:val="008D5D38"/>
    <w:rsid w:val="008D5FEF"/>
    <w:rsid w:val="008D674A"/>
    <w:rsid w:val="008D6BFF"/>
    <w:rsid w:val="008D6CA2"/>
    <w:rsid w:val="008D70FA"/>
    <w:rsid w:val="008D7294"/>
    <w:rsid w:val="008E0364"/>
    <w:rsid w:val="008E057B"/>
    <w:rsid w:val="008E0D26"/>
    <w:rsid w:val="008E119C"/>
    <w:rsid w:val="008E189F"/>
    <w:rsid w:val="008E20C9"/>
    <w:rsid w:val="008E2272"/>
    <w:rsid w:val="008E2BA2"/>
    <w:rsid w:val="008E2DDE"/>
    <w:rsid w:val="008E3CB2"/>
    <w:rsid w:val="008E3F88"/>
    <w:rsid w:val="008E3FA7"/>
    <w:rsid w:val="008E4AD0"/>
    <w:rsid w:val="008E4BCE"/>
    <w:rsid w:val="008E4DC7"/>
    <w:rsid w:val="008E5D10"/>
    <w:rsid w:val="008E6057"/>
    <w:rsid w:val="008E64A4"/>
    <w:rsid w:val="008E75A6"/>
    <w:rsid w:val="008E7BF1"/>
    <w:rsid w:val="008E7C06"/>
    <w:rsid w:val="008F0538"/>
    <w:rsid w:val="008F065B"/>
    <w:rsid w:val="008F089B"/>
    <w:rsid w:val="008F09D1"/>
    <w:rsid w:val="008F0C41"/>
    <w:rsid w:val="008F28D8"/>
    <w:rsid w:val="008F2C9E"/>
    <w:rsid w:val="008F387B"/>
    <w:rsid w:val="008F416D"/>
    <w:rsid w:val="008F47E5"/>
    <w:rsid w:val="008F5C0D"/>
    <w:rsid w:val="008F7301"/>
    <w:rsid w:val="00900A8D"/>
    <w:rsid w:val="0090146D"/>
    <w:rsid w:val="0090359E"/>
    <w:rsid w:val="00904A43"/>
    <w:rsid w:val="00904E9D"/>
    <w:rsid w:val="00905956"/>
    <w:rsid w:val="00905988"/>
    <w:rsid w:val="00905A4B"/>
    <w:rsid w:val="00905CF5"/>
    <w:rsid w:val="00906121"/>
    <w:rsid w:val="009069BF"/>
    <w:rsid w:val="00907BE3"/>
    <w:rsid w:val="00910629"/>
    <w:rsid w:val="00910FE9"/>
    <w:rsid w:val="0091160D"/>
    <w:rsid w:val="009119DD"/>
    <w:rsid w:val="00911B71"/>
    <w:rsid w:val="00912519"/>
    <w:rsid w:val="009127EA"/>
    <w:rsid w:val="00913004"/>
    <w:rsid w:val="009135F4"/>
    <w:rsid w:val="00913D97"/>
    <w:rsid w:val="009148AB"/>
    <w:rsid w:val="00914EE6"/>
    <w:rsid w:val="0091602B"/>
    <w:rsid w:val="00916070"/>
    <w:rsid w:val="009161FF"/>
    <w:rsid w:val="0091649B"/>
    <w:rsid w:val="00917439"/>
    <w:rsid w:val="00917A13"/>
    <w:rsid w:val="00917DBF"/>
    <w:rsid w:val="009222A3"/>
    <w:rsid w:val="00924142"/>
    <w:rsid w:val="009254C2"/>
    <w:rsid w:val="009256EE"/>
    <w:rsid w:val="0092772E"/>
    <w:rsid w:val="00927DCA"/>
    <w:rsid w:val="00930952"/>
    <w:rsid w:val="009309F9"/>
    <w:rsid w:val="00930FF9"/>
    <w:rsid w:val="0093114B"/>
    <w:rsid w:val="0093225E"/>
    <w:rsid w:val="00932C71"/>
    <w:rsid w:val="00932F79"/>
    <w:rsid w:val="0093387F"/>
    <w:rsid w:val="009345AE"/>
    <w:rsid w:val="0093573F"/>
    <w:rsid w:val="00935863"/>
    <w:rsid w:val="009376E0"/>
    <w:rsid w:val="00940C31"/>
    <w:rsid w:val="00940D33"/>
    <w:rsid w:val="00940F2A"/>
    <w:rsid w:val="009411C7"/>
    <w:rsid w:val="009419AB"/>
    <w:rsid w:val="009419D8"/>
    <w:rsid w:val="00941B12"/>
    <w:rsid w:val="009429F4"/>
    <w:rsid w:val="00943426"/>
    <w:rsid w:val="00943510"/>
    <w:rsid w:val="00943ACD"/>
    <w:rsid w:val="00943EDB"/>
    <w:rsid w:val="009440ED"/>
    <w:rsid w:val="009444C0"/>
    <w:rsid w:val="00944752"/>
    <w:rsid w:val="00944FDE"/>
    <w:rsid w:val="0094567A"/>
    <w:rsid w:val="00946ADD"/>
    <w:rsid w:val="009471BB"/>
    <w:rsid w:val="00947A7E"/>
    <w:rsid w:val="00947E8D"/>
    <w:rsid w:val="00947F3C"/>
    <w:rsid w:val="0095009B"/>
    <w:rsid w:val="00950DDC"/>
    <w:rsid w:val="00951339"/>
    <w:rsid w:val="00953BA3"/>
    <w:rsid w:val="00953F6B"/>
    <w:rsid w:val="00954161"/>
    <w:rsid w:val="0095477A"/>
    <w:rsid w:val="00954EDA"/>
    <w:rsid w:val="00955038"/>
    <w:rsid w:val="0095578B"/>
    <w:rsid w:val="00955930"/>
    <w:rsid w:val="00955E19"/>
    <w:rsid w:val="00955E4F"/>
    <w:rsid w:val="00956E19"/>
    <w:rsid w:val="00957F49"/>
    <w:rsid w:val="0096057E"/>
    <w:rsid w:val="00960A2E"/>
    <w:rsid w:val="00961BCA"/>
    <w:rsid w:val="00961E44"/>
    <w:rsid w:val="00962909"/>
    <w:rsid w:val="00962D44"/>
    <w:rsid w:val="00962E32"/>
    <w:rsid w:val="00962EDC"/>
    <w:rsid w:val="0096362F"/>
    <w:rsid w:val="00963794"/>
    <w:rsid w:val="00963A49"/>
    <w:rsid w:val="00964130"/>
    <w:rsid w:val="0096446F"/>
    <w:rsid w:val="0096457A"/>
    <w:rsid w:val="00964AD2"/>
    <w:rsid w:val="00964B54"/>
    <w:rsid w:val="0096508A"/>
    <w:rsid w:val="00965A7C"/>
    <w:rsid w:val="0096646C"/>
    <w:rsid w:val="009664CB"/>
    <w:rsid w:val="00966A0E"/>
    <w:rsid w:val="00966DE7"/>
    <w:rsid w:val="00967053"/>
    <w:rsid w:val="00967662"/>
    <w:rsid w:val="00967933"/>
    <w:rsid w:val="00967B49"/>
    <w:rsid w:val="0097053F"/>
    <w:rsid w:val="009706BB"/>
    <w:rsid w:val="00971128"/>
    <w:rsid w:val="0097256A"/>
    <w:rsid w:val="00973911"/>
    <w:rsid w:val="00973CCB"/>
    <w:rsid w:val="009742C7"/>
    <w:rsid w:val="00974A64"/>
    <w:rsid w:val="00974A78"/>
    <w:rsid w:val="00974EDB"/>
    <w:rsid w:val="009755F0"/>
    <w:rsid w:val="00975AE5"/>
    <w:rsid w:val="00975BF3"/>
    <w:rsid w:val="00977C7E"/>
    <w:rsid w:val="00980C8A"/>
    <w:rsid w:val="00980D53"/>
    <w:rsid w:val="00980D87"/>
    <w:rsid w:val="00981D9A"/>
    <w:rsid w:val="00981F2F"/>
    <w:rsid w:val="00982756"/>
    <w:rsid w:val="00983B0B"/>
    <w:rsid w:val="0098422A"/>
    <w:rsid w:val="0098429D"/>
    <w:rsid w:val="00984428"/>
    <w:rsid w:val="00985F58"/>
    <w:rsid w:val="009869D6"/>
    <w:rsid w:val="00986CD2"/>
    <w:rsid w:val="00986FB8"/>
    <w:rsid w:val="00990425"/>
    <w:rsid w:val="00990D47"/>
    <w:rsid w:val="0099134E"/>
    <w:rsid w:val="009924BA"/>
    <w:rsid w:val="00992F33"/>
    <w:rsid w:val="0099386A"/>
    <w:rsid w:val="009952C9"/>
    <w:rsid w:val="00995417"/>
    <w:rsid w:val="0099562A"/>
    <w:rsid w:val="00995942"/>
    <w:rsid w:val="00995C32"/>
    <w:rsid w:val="0099622E"/>
    <w:rsid w:val="009963B4"/>
    <w:rsid w:val="00996465"/>
    <w:rsid w:val="00996842"/>
    <w:rsid w:val="009969D1"/>
    <w:rsid w:val="00996A4C"/>
    <w:rsid w:val="00997A12"/>
    <w:rsid w:val="009A08A6"/>
    <w:rsid w:val="009A37EC"/>
    <w:rsid w:val="009A5100"/>
    <w:rsid w:val="009A6090"/>
    <w:rsid w:val="009A7BA3"/>
    <w:rsid w:val="009B0088"/>
    <w:rsid w:val="009B0AA0"/>
    <w:rsid w:val="009B0D2C"/>
    <w:rsid w:val="009B112D"/>
    <w:rsid w:val="009B12D6"/>
    <w:rsid w:val="009B145A"/>
    <w:rsid w:val="009B159F"/>
    <w:rsid w:val="009B1CF2"/>
    <w:rsid w:val="009B2383"/>
    <w:rsid w:val="009B25CE"/>
    <w:rsid w:val="009B2971"/>
    <w:rsid w:val="009B2AE4"/>
    <w:rsid w:val="009B2BCC"/>
    <w:rsid w:val="009B2D9E"/>
    <w:rsid w:val="009B3476"/>
    <w:rsid w:val="009B3D6E"/>
    <w:rsid w:val="009B4C9B"/>
    <w:rsid w:val="009B5342"/>
    <w:rsid w:val="009B54F8"/>
    <w:rsid w:val="009B553F"/>
    <w:rsid w:val="009B584C"/>
    <w:rsid w:val="009B5978"/>
    <w:rsid w:val="009B78BE"/>
    <w:rsid w:val="009C1299"/>
    <w:rsid w:val="009C1B2B"/>
    <w:rsid w:val="009C1C78"/>
    <w:rsid w:val="009C1E89"/>
    <w:rsid w:val="009C211F"/>
    <w:rsid w:val="009C2825"/>
    <w:rsid w:val="009C3501"/>
    <w:rsid w:val="009C4B22"/>
    <w:rsid w:val="009C4CDE"/>
    <w:rsid w:val="009C55D4"/>
    <w:rsid w:val="009C5F64"/>
    <w:rsid w:val="009C7416"/>
    <w:rsid w:val="009C747F"/>
    <w:rsid w:val="009C74F6"/>
    <w:rsid w:val="009D03D7"/>
    <w:rsid w:val="009D0526"/>
    <w:rsid w:val="009D0A2A"/>
    <w:rsid w:val="009D0CCE"/>
    <w:rsid w:val="009D10D5"/>
    <w:rsid w:val="009D1253"/>
    <w:rsid w:val="009D1276"/>
    <w:rsid w:val="009D1831"/>
    <w:rsid w:val="009D29E9"/>
    <w:rsid w:val="009D3E0D"/>
    <w:rsid w:val="009D453D"/>
    <w:rsid w:val="009D5324"/>
    <w:rsid w:val="009D5E1E"/>
    <w:rsid w:val="009D5F8E"/>
    <w:rsid w:val="009D72BD"/>
    <w:rsid w:val="009D780E"/>
    <w:rsid w:val="009D7845"/>
    <w:rsid w:val="009E03FF"/>
    <w:rsid w:val="009E0B2C"/>
    <w:rsid w:val="009E1A9B"/>
    <w:rsid w:val="009E1EB3"/>
    <w:rsid w:val="009E200B"/>
    <w:rsid w:val="009E2012"/>
    <w:rsid w:val="009E2607"/>
    <w:rsid w:val="009E5231"/>
    <w:rsid w:val="009E5559"/>
    <w:rsid w:val="009E55C4"/>
    <w:rsid w:val="009E5A80"/>
    <w:rsid w:val="009E5FC7"/>
    <w:rsid w:val="009E63B5"/>
    <w:rsid w:val="009E7399"/>
    <w:rsid w:val="009E743A"/>
    <w:rsid w:val="009E7B2B"/>
    <w:rsid w:val="009E7BEB"/>
    <w:rsid w:val="009E7C10"/>
    <w:rsid w:val="009F2B08"/>
    <w:rsid w:val="009F32CB"/>
    <w:rsid w:val="009F3B5E"/>
    <w:rsid w:val="009F3D79"/>
    <w:rsid w:val="009F58CC"/>
    <w:rsid w:val="009F5DF7"/>
    <w:rsid w:val="009F6616"/>
    <w:rsid w:val="009F665B"/>
    <w:rsid w:val="009F6E98"/>
    <w:rsid w:val="009F7931"/>
    <w:rsid w:val="00A001CC"/>
    <w:rsid w:val="00A013FB"/>
    <w:rsid w:val="00A017D0"/>
    <w:rsid w:val="00A01B3B"/>
    <w:rsid w:val="00A025E3"/>
    <w:rsid w:val="00A05E88"/>
    <w:rsid w:val="00A0602F"/>
    <w:rsid w:val="00A061D1"/>
    <w:rsid w:val="00A0701E"/>
    <w:rsid w:val="00A10764"/>
    <w:rsid w:val="00A1078E"/>
    <w:rsid w:val="00A1081F"/>
    <w:rsid w:val="00A109F5"/>
    <w:rsid w:val="00A1124E"/>
    <w:rsid w:val="00A112E9"/>
    <w:rsid w:val="00A1306A"/>
    <w:rsid w:val="00A13164"/>
    <w:rsid w:val="00A14536"/>
    <w:rsid w:val="00A148BA"/>
    <w:rsid w:val="00A14AE0"/>
    <w:rsid w:val="00A14F55"/>
    <w:rsid w:val="00A15316"/>
    <w:rsid w:val="00A15527"/>
    <w:rsid w:val="00A158A5"/>
    <w:rsid w:val="00A158EE"/>
    <w:rsid w:val="00A15BB7"/>
    <w:rsid w:val="00A15F69"/>
    <w:rsid w:val="00A16375"/>
    <w:rsid w:val="00A1655D"/>
    <w:rsid w:val="00A16949"/>
    <w:rsid w:val="00A17081"/>
    <w:rsid w:val="00A17977"/>
    <w:rsid w:val="00A1797E"/>
    <w:rsid w:val="00A17F97"/>
    <w:rsid w:val="00A20147"/>
    <w:rsid w:val="00A20D67"/>
    <w:rsid w:val="00A217A6"/>
    <w:rsid w:val="00A22E8D"/>
    <w:rsid w:val="00A237C8"/>
    <w:rsid w:val="00A23E31"/>
    <w:rsid w:val="00A23EFA"/>
    <w:rsid w:val="00A24A2E"/>
    <w:rsid w:val="00A24D57"/>
    <w:rsid w:val="00A25556"/>
    <w:rsid w:val="00A260DD"/>
    <w:rsid w:val="00A26A0E"/>
    <w:rsid w:val="00A277A9"/>
    <w:rsid w:val="00A27DC8"/>
    <w:rsid w:val="00A304CB"/>
    <w:rsid w:val="00A30B21"/>
    <w:rsid w:val="00A30CF6"/>
    <w:rsid w:val="00A314A0"/>
    <w:rsid w:val="00A3186A"/>
    <w:rsid w:val="00A31D92"/>
    <w:rsid w:val="00A331B0"/>
    <w:rsid w:val="00A33A20"/>
    <w:rsid w:val="00A33C60"/>
    <w:rsid w:val="00A34495"/>
    <w:rsid w:val="00A3485A"/>
    <w:rsid w:val="00A34F37"/>
    <w:rsid w:val="00A3731E"/>
    <w:rsid w:val="00A37927"/>
    <w:rsid w:val="00A40151"/>
    <w:rsid w:val="00A40BC8"/>
    <w:rsid w:val="00A40BEE"/>
    <w:rsid w:val="00A41366"/>
    <w:rsid w:val="00A43570"/>
    <w:rsid w:val="00A43D68"/>
    <w:rsid w:val="00A44B57"/>
    <w:rsid w:val="00A45141"/>
    <w:rsid w:val="00A45F82"/>
    <w:rsid w:val="00A46055"/>
    <w:rsid w:val="00A464FD"/>
    <w:rsid w:val="00A4690B"/>
    <w:rsid w:val="00A46B9C"/>
    <w:rsid w:val="00A47DC4"/>
    <w:rsid w:val="00A47E83"/>
    <w:rsid w:val="00A47F1D"/>
    <w:rsid w:val="00A50232"/>
    <w:rsid w:val="00A5039E"/>
    <w:rsid w:val="00A50738"/>
    <w:rsid w:val="00A50F1A"/>
    <w:rsid w:val="00A516D9"/>
    <w:rsid w:val="00A5182B"/>
    <w:rsid w:val="00A5232D"/>
    <w:rsid w:val="00A528BC"/>
    <w:rsid w:val="00A52EDF"/>
    <w:rsid w:val="00A5344A"/>
    <w:rsid w:val="00A5432E"/>
    <w:rsid w:val="00A55DA0"/>
    <w:rsid w:val="00A560BC"/>
    <w:rsid w:val="00A567CF"/>
    <w:rsid w:val="00A57850"/>
    <w:rsid w:val="00A57C0F"/>
    <w:rsid w:val="00A60B91"/>
    <w:rsid w:val="00A61F3A"/>
    <w:rsid w:val="00A622EE"/>
    <w:rsid w:val="00A6273F"/>
    <w:rsid w:val="00A62DF8"/>
    <w:rsid w:val="00A62ED4"/>
    <w:rsid w:val="00A63B2F"/>
    <w:rsid w:val="00A63C13"/>
    <w:rsid w:val="00A63DB9"/>
    <w:rsid w:val="00A64300"/>
    <w:rsid w:val="00A64746"/>
    <w:rsid w:val="00A65200"/>
    <w:rsid w:val="00A65C05"/>
    <w:rsid w:val="00A667A6"/>
    <w:rsid w:val="00A66F10"/>
    <w:rsid w:val="00A66F88"/>
    <w:rsid w:val="00A66FC3"/>
    <w:rsid w:val="00A676AF"/>
    <w:rsid w:val="00A70375"/>
    <w:rsid w:val="00A70F6F"/>
    <w:rsid w:val="00A71DD8"/>
    <w:rsid w:val="00A72766"/>
    <w:rsid w:val="00A7321E"/>
    <w:rsid w:val="00A73BB8"/>
    <w:rsid w:val="00A73D68"/>
    <w:rsid w:val="00A745A0"/>
    <w:rsid w:val="00A7598C"/>
    <w:rsid w:val="00A759DA"/>
    <w:rsid w:val="00A76A93"/>
    <w:rsid w:val="00A7751A"/>
    <w:rsid w:val="00A776C6"/>
    <w:rsid w:val="00A80497"/>
    <w:rsid w:val="00A817E0"/>
    <w:rsid w:val="00A8364D"/>
    <w:rsid w:val="00A83D73"/>
    <w:rsid w:val="00A845DF"/>
    <w:rsid w:val="00A84610"/>
    <w:rsid w:val="00A84CE0"/>
    <w:rsid w:val="00A852A8"/>
    <w:rsid w:val="00A8545C"/>
    <w:rsid w:val="00A86457"/>
    <w:rsid w:val="00A86AD1"/>
    <w:rsid w:val="00A872AF"/>
    <w:rsid w:val="00A8762A"/>
    <w:rsid w:val="00A87776"/>
    <w:rsid w:val="00A90419"/>
    <w:rsid w:val="00A90723"/>
    <w:rsid w:val="00A928F6"/>
    <w:rsid w:val="00A92A82"/>
    <w:rsid w:val="00A92B81"/>
    <w:rsid w:val="00A9316B"/>
    <w:rsid w:val="00A932CE"/>
    <w:rsid w:val="00A93B9D"/>
    <w:rsid w:val="00A9505F"/>
    <w:rsid w:val="00A95142"/>
    <w:rsid w:val="00A9588B"/>
    <w:rsid w:val="00A96280"/>
    <w:rsid w:val="00A97584"/>
    <w:rsid w:val="00A97F22"/>
    <w:rsid w:val="00AA04E3"/>
    <w:rsid w:val="00AA0F2A"/>
    <w:rsid w:val="00AA215C"/>
    <w:rsid w:val="00AA21ED"/>
    <w:rsid w:val="00AA2FDA"/>
    <w:rsid w:val="00AA35E8"/>
    <w:rsid w:val="00AA3D1F"/>
    <w:rsid w:val="00AA3F1E"/>
    <w:rsid w:val="00AA3F50"/>
    <w:rsid w:val="00AA5000"/>
    <w:rsid w:val="00AA5EC2"/>
    <w:rsid w:val="00AA6156"/>
    <w:rsid w:val="00AA66A1"/>
    <w:rsid w:val="00AA6DEF"/>
    <w:rsid w:val="00AA7480"/>
    <w:rsid w:val="00AA7BD1"/>
    <w:rsid w:val="00AB0D18"/>
    <w:rsid w:val="00AB1DD3"/>
    <w:rsid w:val="00AB227A"/>
    <w:rsid w:val="00AB299B"/>
    <w:rsid w:val="00AB3099"/>
    <w:rsid w:val="00AB3976"/>
    <w:rsid w:val="00AB3980"/>
    <w:rsid w:val="00AB3D4A"/>
    <w:rsid w:val="00AB3EF6"/>
    <w:rsid w:val="00AB4053"/>
    <w:rsid w:val="00AB4486"/>
    <w:rsid w:val="00AB4BF9"/>
    <w:rsid w:val="00AB4D8E"/>
    <w:rsid w:val="00AB502F"/>
    <w:rsid w:val="00AB517F"/>
    <w:rsid w:val="00AB5421"/>
    <w:rsid w:val="00AB5C8D"/>
    <w:rsid w:val="00AB5F3D"/>
    <w:rsid w:val="00AB6109"/>
    <w:rsid w:val="00AB64AA"/>
    <w:rsid w:val="00AB65D4"/>
    <w:rsid w:val="00AB67B0"/>
    <w:rsid w:val="00AB7546"/>
    <w:rsid w:val="00AB78D1"/>
    <w:rsid w:val="00AB7F92"/>
    <w:rsid w:val="00AC105B"/>
    <w:rsid w:val="00AC23DF"/>
    <w:rsid w:val="00AC2420"/>
    <w:rsid w:val="00AC375D"/>
    <w:rsid w:val="00AC3D13"/>
    <w:rsid w:val="00AC52F4"/>
    <w:rsid w:val="00AC561F"/>
    <w:rsid w:val="00AC58E6"/>
    <w:rsid w:val="00AC59B3"/>
    <w:rsid w:val="00AC5BBB"/>
    <w:rsid w:val="00AC604A"/>
    <w:rsid w:val="00AC652C"/>
    <w:rsid w:val="00AC78CD"/>
    <w:rsid w:val="00AD05B7"/>
    <w:rsid w:val="00AD1649"/>
    <w:rsid w:val="00AD16BD"/>
    <w:rsid w:val="00AD1C28"/>
    <w:rsid w:val="00AD1D90"/>
    <w:rsid w:val="00AD2383"/>
    <w:rsid w:val="00AD250D"/>
    <w:rsid w:val="00AD2EF0"/>
    <w:rsid w:val="00AD3824"/>
    <w:rsid w:val="00AD3964"/>
    <w:rsid w:val="00AD4F5E"/>
    <w:rsid w:val="00AD4F5F"/>
    <w:rsid w:val="00AD6411"/>
    <w:rsid w:val="00AD66BF"/>
    <w:rsid w:val="00AD692A"/>
    <w:rsid w:val="00AD756A"/>
    <w:rsid w:val="00AD774A"/>
    <w:rsid w:val="00AE12EC"/>
    <w:rsid w:val="00AE230B"/>
    <w:rsid w:val="00AE2C42"/>
    <w:rsid w:val="00AE3063"/>
    <w:rsid w:val="00AE3D7D"/>
    <w:rsid w:val="00AE404B"/>
    <w:rsid w:val="00AE4892"/>
    <w:rsid w:val="00AE4DAB"/>
    <w:rsid w:val="00AE6436"/>
    <w:rsid w:val="00AE6580"/>
    <w:rsid w:val="00AE68AB"/>
    <w:rsid w:val="00AE6D24"/>
    <w:rsid w:val="00AF091D"/>
    <w:rsid w:val="00AF1072"/>
    <w:rsid w:val="00AF16F6"/>
    <w:rsid w:val="00AF1A4F"/>
    <w:rsid w:val="00AF208D"/>
    <w:rsid w:val="00AF214A"/>
    <w:rsid w:val="00AF2764"/>
    <w:rsid w:val="00AF28BC"/>
    <w:rsid w:val="00AF29D5"/>
    <w:rsid w:val="00AF38F7"/>
    <w:rsid w:val="00AF3F6D"/>
    <w:rsid w:val="00AF5304"/>
    <w:rsid w:val="00AF55BB"/>
    <w:rsid w:val="00AF5A23"/>
    <w:rsid w:val="00AF5BF1"/>
    <w:rsid w:val="00AF7D5E"/>
    <w:rsid w:val="00AF7DCF"/>
    <w:rsid w:val="00AF7E59"/>
    <w:rsid w:val="00B0045F"/>
    <w:rsid w:val="00B01F59"/>
    <w:rsid w:val="00B024F9"/>
    <w:rsid w:val="00B032AB"/>
    <w:rsid w:val="00B03552"/>
    <w:rsid w:val="00B06B08"/>
    <w:rsid w:val="00B104D3"/>
    <w:rsid w:val="00B106AC"/>
    <w:rsid w:val="00B10AA3"/>
    <w:rsid w:val="00B10F04"/>
    <w:rsid w:val="00B129E0"/>
    <w:rsid w:val="00B13C54"/>
    <w:rsid w:val="00B13F95"/>
    <w:rsid w:val="00B145EA"/>
    <w:rsid w:val="00B14B58"/>
    <w:rsid w:val="00B15E4D"/>
    <w:rsid w:val="00B16731"/>
    <w:rsid w:val="00B17102"/>
    <w:rsid w:val="00B17117"/>
    <w:rsid w:val="00B174CF"/>
    <w:rsid w:val="00B17DAF"/>
    <w:rsid w:val="00B204E5"/>
    <w:rsid w:val="00B213C1"/>
    <w:rsid w:val="00B21BF6"/>
    <w:rsid w:val="00B2214A"/>
    <w:rsid w:val="00B222E8"/>
    <w:rsid w:val="00B228AE"/>
    <w:rsid w:val="00B23952"/>
    <w:rsid w:val="00B24198"/>
    <w:rsid w:val="00B24866"/>
    <w:rsid w:val="00B24FB9"/>
    <w:rsid w:val="00B25BE6"/>
    <w:rsid w:val="00B25D67"/>
    <w:rsid w:val="00B2702E"/>
    <w:rsid w:val="00B27036"/>
    <w:rsid w:val="00B2789B"/>
    <w:rsid w:val="00B304E0"/>
    <w:rsid w:val="00B30773"/>
    <w:rsid w:val="00B31AA2"/>
    <w:rsid w:val="00B31C29"/>
    <w:rsid w:val="00B31DB7"/>
    <w:rsid w:val="00B31E61"/>
    <w:rsid w:val="00B32355"/>
    <w:rsid w:val="00B33051"/>
    <w:rsid w:val="00B330D8"/>
    <w:rsid w:val="00B3311B"/>
    <w:rsid w:val="00B33812"/>
    <w:rsid w:val="00B33EFB"/>
    <w:rsid w:val="00B341E3"/>
    <w:rsid w:val="00B34526"/>
    <w:rsid w:val="00B35DEF"/>
    <w:rsid w:val="00B368C2"/>
    <w:rsid w:val="00B36C0F"/>
    <w:rsid w:val="00B3769B"/>
    <w:rsid w:val="00B37929"/>
    <w:rsid w:val="00B37AC5"/>
    <w:rsid w:val="00B40265"/>
    <w:rsid w:val="00B40463"/>
    <w:rsid w:val="00B405BB"/>
    <w:rsid w:val="00B411BF"/>
    <w:rsid w:val="00B41B25"/>
    <w:rsid w:val="00B425B1"/>
    <w:rsid w:val="00B42E0C"/>
    <w:rsid w:val="00B43ADD"/>
    <w:rsid w:val="00B4553B"/>
    <w:rsid w:val="00B45D82"/>
    <w:rsid w:val="00B46D14"/>
    <w:rsid w:val="00B47663"/>
    <w:rsid w:val="00B47AFE"/>
    <w:rsid w:val="00B47B24"/>
    <w:rsid w:val="00B5031E"/>
    <w:rsid w:val="00B50486"/>
    <w:rsid w:val="00B5066A"/>
    <w:rsid w:val="00B50B64"/>
    <w:rsid w:val="00B50EC9"/>
    <w:rsid w:val="00B514DC"/>
    <w:rsid w:val="00B51830"/>
    <w:rsid w:val="00B522D0"/>
    <w:rsid w:val="00B52F3B"/>
    <w:rsid w:val="00B53064"/>
    <w:rsid w:val="00B53C9C"/>
    <w:rsid w:val="00B5403C"/>
    <w:rsid w:val="00B54D44"/>
    <w:rsid w:val="00B54E92"/>
    <w:rsid w:val="00B55051"/>
    <w:rsid w:val="00B55506"/>
    <w:rsid w:val="00B56568"/>
    <w:rsid w:val="00B56790"/>
    <w:rsid w:val="00B56F2D"/>
    <w:rsid w:val="00B57389"/>
    <w:rsid w:val="00B6163E"/>
    <w:rsid w:val="00B61D31"/>
    <w:rsid w:val="00B6229B"/>
    <w:rsid w:val="00B625F0"/>
    <w:rsid w:val="00B628A9"/>
    <w:rsid w:val="00B63601"/>
    <w:rsid w:val="00B64174"/>
    <w:rsid w:val="00B64853"/>
    <w:rsid w:val="00B65C02"/>
    <w:rsid w:val="00B66BE2"/>
    <w:rsid w:val="00B674F0"/>
    <w:rsid w:val="00B705CB"/>
    <w:rsid w:val="00B70857"/>
    <w:rsid w:val="00B711EC"/>
    <w:rsid w:val="00B722D4"/>
    <w:rsid w:val="00B724B0"/>
    <w:rsid w:val="00B72A31"/>
    <w:rsid w:val="00B72CFC"/>
    <w:rsid w:val="00B73A82"/>
    <w:rsid w:val="00B740B1"/>
    <w:rsid w:val="00B75712"/>
    <w:rsid w:val="00B75C98"/>
    <w:rsid w:val="00B768B8"/>
    <w:rsid w:val="00B769C2"/>
    <w:rsid w:val="00B76D00"/>
    <w:rsid w:val="00B76DF1"/>
    <w:rsid w:val="00B76FE7"/>
    <w:rsid w:val="00B77682"/>
    <w:rsid w:val="00B81361"/>
    <w:rsid w:val="00B829C1"/>
    <w:rsid w:val="00B82FBF"/>
    <w:rsid w:val="00B83B52"/>
    <w:rsid w:val="00B84894"/>
    <w:rsid w:val="00B8522B"/>
    <w:rsid w:val="00B8554F"/>
    <w:rsid w:val="00B86BFF"/>
    <w:rsid w:val="00B86D55"/>
    <w:rsid w:val="00B87185"/>
    <w:rsid w:val="00B872C9"/>
    <w:rsid w:val="00B8768F"/>
    <w:rsid w:val="00B87E4A"/>
    <w:rsid w:val="00B87ED4"/>
    <w:rsid w:val="00B900F7"/>
    <w:rsid w:val="00B9054D"/>
    <w:rsid w:val="00B907CA"/>
    <w:rsid w:val="00B9081C"/>
    <w:rsid w:val="00B90D05"/>
    <w:rsid w:val="00B91C1A"/>
    <w:rsid w:val="00B925F5"/>
    <w:rsid w:val="00B92ED5"/>
    <w:rsid w:val="00B9376F"/>
    <w:rsid w:val="00B93EA8"/>
    <w:rsid w:val="00B94781"/>
    <w:rsid w:val="00B95582"/>
    <w:rsid w:val="00B956FF"/>
    <w:rsid w:val="00B9573A"/>
    <w:rsid w:val="00B95B95"/>
    <w:rsid w:val="00B95E06"/>
    <w:rsid w:val="00B97DDF"/>
    <w:rsid w:val="00BA0034"/>
    <w:rsid w:val="00BA00B9"/>
    <w:rsid w:val="00BA012F"/>
    <w:rsid w:val="00BA0446"/>
    <w:rsid w:val="00BA05C2"/>
    <w:rsid w:val="00BA0ED4"/>
    <w:rsid w:val="00BA0FA4"/>
    <w:rsid w:val="00BA2290"/>
    <w:rsid w:val="00BA2399"/>
    <w:rsid w:val="00BA2674"/>
    <w:rsid w:val="00BA40B9"/>
    <w:rsid w:val="00BA5BC9"/>
    <w:rsid w:val="00BA69C5"/>
    <w:rsid w:val="00BA7704"/>
    <w:rsid w:val="00BA790C"/>
    <w:rsid w:val="00BA7A05"/>
    <w:rsid w:val="00BB16C3"/>
    <w:rsid w:val="00BB2904"/>
    <w:rsid w:val="00BB38B6"/>
    <w:rsid w:val="00BB3F59"/>
    <w:rsid w:val="00BB4461"/>
    <w:rsid w:val="00BB4A35"/>
    <w:rsid w:val="00BB4FA1"/>
    <w:rsid w:val="00BB559B"/>
    <w:rsid w:val="00BB7107"/>
    <w:rsid w:val="00BB7FE1"/>
    <w:rsid w:val="00BC0327"/>
    <w:rsid w:val="00BC0363"/>
    <w:rsid w:val="00BC0A0F"/>
    <w:rsid w:val="00BC2121"/>
    <w:rsid w:val="00BC290B"/>
    <w:rsid w:val="00BC33B7"/>
    <w:rsid w:val="00BC3438"/>
    <w:rsid w:val="00BC3530"/>
    <w:rsid w:val="00BC41C9"/>
    <w:rsid w:val="00BC41D9"/>
    <w:rsid w:val="00BC4353"/>
    <w:rsid w:val="00BC44B8"/>
    <w:rsid w:val="00BC6611"/>
    <w:rsid w:val="00BC6835"/>
    <w:rsid w:val="00BC6C62"/>
    <w:rsid w:val="00BC7CC3"/>
    <w:rsid w:val="00BD082A"/>
    <w:rsid w:val="00BD0A57"/>
    <w:rsid w:val="00BD1066"/>
    <w:rsid w:val="00BD1087"/>
    <w:rsid w:val="00BD12BA"/>
    <w:rsid w:val="00BD12C9"/>
    <w:rsid w:val="00BD1489"/>
    <w:rsid w:val="00BD15DB"/>
    <w:rsid w:val="00BD2057"/>
    <w:rsid w:val="00BD4215"/>
    <w:rsid w:val="00BD42DB"/>
    <w:rsid w:val="00BD44EC"/>
    <w:rsid w:val="00BD4904"/>
    <w:rsid w:val="00BD650B"/>
    <w:rsid w:val="00BD68DB"/>
    <w:rsid w:val="00BD779D"/>
    <w:rsid w:val="00BE1428"/>
    <w:rsid w:val="00BE246D"/>
    <w:rsid w:val="00BE3432"/>
    <w:rsid w:val="00BE3CB4"/>
    <w:rsid w:val="00BE4448"/>
    <w:rsid w:val="00BE493E"/>
    <w:rsid w:val="00BE4F84"/>
    <w:rsid w:val="00BE523A"/>
    <w:rsid w:val="00BE5B9F"/>
    <w:rsid w:val="00BE5D1B"/>
    <w:rsid w:val="00BE5DE8"/>
    <w:rsid w:val="00BE6AE6"/>
    <w:rsid w:val="00BE73A6"/>
    <w:rsid w:val="00BE7730"/>
    <w:rsid w:val="00BE7C15"/>
    <w:rsid w:val="00BE7DF4"/>
    <w:rsid w:val="00BF0C34"/>
    <w:rsid w:val="00BF0E9D"/>
    <w:rsid w:val="00BF1EC2"/>
    <w:rsid w:val="00BF2710"/>
    <w:rsid w:val="00BF2F19"/>
    <w:rsid w:val="00BF35B9"/>
    <w:rsid w:val="00BF4961"/>
    <w:rsid w:val="00BF5009"/>
    <w:rsid w:val="00BF59F1"/>
    <w:rsid w:val="00BF5AF5"/>
    <w:rsid w:val="00BF5D41"/>
    <w:rsid w:val="00BF5F62"/>
    <w:rsid w:val="00BF5FD7"/>
    <w:rsid w:val="00BF6100"/>
    <w:rsid w:val="00BF7638"/>
    <w:rsid w:val="00BF7E7E"/>
    <w:rsid w:val="00C00501"/>
    <w:rsid w:val="00C01014"/>
    <w:rsid w:val="00C030D3"/>
    <w:rsid w:val="00C041E7"/>
    <w:rsid w:val="00C05030"/>
    <w:rsid w:val="00C05400"/>
    <w:rsid w:val="00C06563"/>
    <w:rsid w:val="00C07532"/>
    <w:rsid w:val="00C07D9C"/>
    <w:rsid w:val="00C07FCD"/>
    <w:rsid w:val="00C100E1"/>
    <w:rsid w:val="00C102E0"/>
    <w:rsid w:val="00C10CAC"/>
    <w:rsid w:val="00C12F0F"/>
    <w:rsid w:val="00C1594F"/>
    <w:rsid w:val="00C15BAA"/>
    <w:rsid w:val="00C15FBE"/>
    <w:rsid w:val="00C1602D"/>
    <w:rsid w:val="00C164F5"/>
    <w:rsid w:val="00C16A5D"/>
    <w:rsid w:val="00C171CB"/>
    <w:rsid w:val="00C1786E"/>
    <w:rsid w:val="00C17CEE"/>
    <w:rsid w:val="00C17F62"/>
    <w:rsid w:val="00C201EE"/>
    <w:rsid w:val="00C211BB"/>
    <w:rsid w:val="00C21BBC"/>
    <w:rsid w:val="00C2215D"/>
    <w:rsid w:val="00C227B5"/>
    <w:rsid w:val="00C22BBA"/>
    <w:rsid w:val="00C235F7"/>
    <w:rsid w:val="00C23612"/>
    <w:rsid w:val="00C244E8"/>
    <w:rsid w:val="00C24C85"/>
    <w:rsid w:val="00C24D52"/>
    <w:rsid w:val="00C251E8"/>
    <w:rsid w:val="00C259E7"/>
    <w:rsid w:val="00C25AB9"/>
    <w:rsid w:val="00C25D49"/>
    <w:rsid w:val="00C25F17"/>
    <w:rsid w:val="00C2623D"/>
    <w:rsid w:val="00C26357"/>
    <w:rsid w:val="00C26829"/>
    <w:rsid w:val="00C26935"/>
    <w:rsid w:val="00C270D5"/>
    <w:rsid w:val="00C273F1"/>
    <w:rsid w:val="00C2759C"/>
    <w:rsid w:val="00C30FCC"/>
    <w:rsid w:val="00C31512"/>
    <w:rsid w:val="00C319CD"/>
    <w:rsid w:val="00C31A4C"/>
    <w:rsid w:val="00C31A8F"/>
    <w:rsid w:val="00C32312"/>
    <w:rsid w:val="00C325BF"/>
    <w:rsid w:val="00C32ECB"/>
    <w:rsid w:val="00C32EED"/>
    <w:rsid w:val="00C33095"/>
    <w:rsid w:val="00C330DC"/>
    <w:rsid w:val="00C3361D"/>
    <w:rsid w:val="00C34079"/>
    <w:rsid w:val="00C34693"/>
    <w:rsid w:val="00C348AB"/>
    <w:rsid w:val="00C34990"/>
    <w:rsid w:val="00C34D3A"/>
    <w:rsid w:val="00C3570E"/>
    <w:rsid w:val="00C35835"/>
    <w:rsid w:val="00C366B8"/>
    <w:rsid w:val="00C36A76"/>
    <w:rsid w:val="00C37920"/>
    <w:rsid w:val="00C37AC7"/>
    <w:rsid w:val="00C4082B"/>
    <w:rsid w:val="00C40AAB"/>
    <w:rsid w:val="00C40AD2"/>
    <w:rsid w:val="00C40EFF"/>
    <w:rsid w:val="00C41745"/>
    <w:rsid w:val="00C41DA8"/>
    <w:rsid w:val="00C424D7"/>
    <w:rsid w:val="00C42A4B"/>
    <w:rsid w:val="00C42C55"/>
    <w:rsid w:val="00C43C53"/>
    <w:rsid w:val="00C4518C"/>
    <w:rsid w:val="00C45D26"/>
    <w:rsid w:val="00C45D2E"/>
    <w:rsid w:val="00C4654E"/>
    <w:rsid w:val="00C46848"/>
    <w:rsid w:val="00C4765C"/>
    <w:rsid w:val="00C476AF"/>
    <w:rsid w:val="00C50027"/>
    <w:rsid w:val="00C50439"/>
    <w:rsid w:val="00C5072E"/>
    <w:rsid w:val="00C50D9E"/>
    <w:rsid w:val="00C51977"/>
    <w:rsid w:val="00C52043"/>
    <w:rsid w:val="00C53128"/>
    <w:rsid w:val="00C53FF8"/>
    <w:rsid w:val="00C55623"/>
    <w:rsid w:val="00C55A24"/>
    <w:rsid w:val="00C561EA"/>
    <w:rsid w:val="00C56833"/>
    <w:rsid w:val="00C5684A"/>
    <w:rsid w:val="00C571D6"/>
    <w:rsid w:val="00C57DA9"/>
    <w:rsid w:val="00C60AD4"/>
    <w:rsid w:val="00C60F78"/>
    <w:rsid w:val="00C60FED"/>
    <w:rsid w:val="00C611AD"/>
    <w:rsid w:val="00C613FB"/>
    <w:rsid w:val="00C61D0F"/>
    <w:rsid w:val="00C61D81"/>
    <w:rsid w:val="00C61F5C"/>
    <w:rsid w:val="00C63407"/>
    <w:rsid w:val="00C63C54"/>
    <w:rsid w:val="00C63F1B"/>
    <w:rsid w:val="00C645ED"/>
    <w:rsid w:val="00C6491F"/>
    <w:rsid w:val="00C64F42"/>
    <w:rsid w:val="00C6591A"/>
    <w:rsid w:val="00C6622A"/>
    <w:rsid w:val="00C67273"/>
    <w:rsid w:val="00C674D8"/>
    <w:rsid w:val="00C6761B"/>
    <w:rsid w:val="00C67954"/>
    <w:rsid w:val="00C71092"/>
    <w:rsid w:val="00C712CE"/>
    <w:rsid w:val="00C71D64"/>
    <w:rsid w:val="00C721CC"/>
    <w:rsid w:val="00C7262F"/>
    <w:rsid w:val="00C726B7"/>
    <w:rsid w:val="00C73455"/>
    <w:rsid w:val="00C736AE"/>
    <w:rsid w:val="00C742BA"/>
    <w:rsid w:val="00C75488"/>
    <w:rsid w:val="00C76BDC"/>
    <w:rsid w:val="00C77687"/>
    <w:rsid w:val="00C777EB"/>
    <w:rsid w:val="00C77C3D"/>
    <w:rsid w:val="00C8008A"/>
    <w:rsid w:val="00C80147"/>
    <w:rsid w:val="00C80398"/>
    <w:rsid w:val="00C806E7"/>
    <w:rsid w:val="00C807D6"/>
    <w:rsid w:val="00C8098A"/>
    <w:rsid w:val="00C80BB1"/>
    <w:rsid w:val="00C81B71"/>
    <w:rsid w:val="00C81F33"/>
    <w:rsid w:val="00C822EC"/>
    <w:rsid w:val="00C8293F"/>
    <w:rsid w:val="00C82E26"/>
    <w:rsid w:val="00C83049"/>
    <w:rsid w:val="00C83620"/>
    <w:rsid w:val="00C83814"/>
    <w:rsid w:val="00C84BB5"/>
    <w:rsid w:val="00C84F73"/>
    <w:rsid w:val="00C859AC"/>
    <w:rsid w:val="00C85B20"/>
    <w:rsid w:val="00C85E96"/>
    <w:rsid w:val="00C85FB2"/>
    <w:rsid w:val="00C868FA"/>
    <w:rsid w:val="00C86D9D"/>
    <w:rsid w:val="00C86EBE"/>
    <w:rsid w:val="00C87ACD"/>
    <w:rsid w:val="00C90353"/>
    <w:rsid w:val="00C911AC"/>
    <w:rsid w:val="00C91942"/>
    <w:rsid w:val="00C92884"/>
    <w:rsid w:val="00C93B1B"/>
    <w:rsid w:val="00C93B6F"/>
    <w:rsid w:val="00C95011"/>
    <w:rsid w:val="00C958A5"/>
    <w:rsid w:val="00C9621C"/>
    <w:rsid w:val="00C96B28"/>
    <w:rsid w:val="00C9727F"/>
    <w:rsid w:val="00CA06C4"/>
    <w:rsid w:val="00CA0775"/>
    <w:rsid w:val="00CA19BE"/>
    <w:rsid w:val="00CA1F7D"/>
    <w:rsid w:val="00CA211F"/>
    <w:rsid w:val="00CA25C4"/>
    <w:rsid w:val="00CA2738"/>
    <w:rsid w:val="00CA426B"/>
    <w:rsid w:val="00CA4289"/>
    <w:rsid w:val="00CA45CD"/>
    <w:rsid w:val="00CA4E04"/>
    <w:rsid w:val="00CA598B"/>
    <w:rsid w:val="00CA5FB6"/>
    <w:rsid w:val="00CA6F90"/>
    <w:rsid w:val="00CA70CC"/>
    <w:rsid w:val="00CA7A29"/>
    <w:rsid w:val="00CA7B56"/>
    <w:rsid w:val="00CB0334"/>
    <w:rsid w:val="00CB0FB0"/>
    <w:rsid w:val="00CB10A0"/>
    <w:rsid w:val="00CB3476"/>
    <w:rsid w:val="00CB683E"/>
    <w:rsid w:val="00CB7A2E"/>
    <w:rsid w:val="00CC0B2E"/>
    <w:rsid w:val="00CC2401"/>
    <w:rsid w:val="00CC24F5"/>
    <w:rsid w:val="00CC2E32"/>
    <w:rsid w:val="00CC49EE"/>
    <w:rsid w:val="00CC5386"/>
    <w:rsid w:val="00CC541E"/>
    <w:rsid w:val="00CC5756"/>
    <w:rsid w:val="00CC5AE4"/>
    <w:rsid w:val="00CC6183"/>
    <w:rsid w:val="00CC687D"/>
    <w:rsid w:val="00CC6BAA"/>
    <w:rsid w:val="00CC7511"/>
    <w:rsid w:val="00CC7981"/>
    <w:rsid w:val="00CD0521"/>
    <w:rsid w:val="00CD0A45"/>
    <w:rsid w:val="00CD0FF0"/>
    <w:rsid w:val="00CD1C0E"/>
    <w:rsid w:val="00CD1FA7"/>
    <w:rsid w:val="00CD21B1"/>
    <w:rsid w:val="00CD2FB8"/>
    <w:rsid w:val="00CD3C65"/>
    <w:rsid w:val="00CD4568"/>
    <w:rsid w:val="00CD4690"/>
    <w:rsid w:val="00CD52E3"/>
    <w:rsid w:val="00CD5455"/>
    <w:rsid w:val="00CD578C"/>
    <w:rsid w:val="00CD5F6C"/>
    <w:rsid w:val="00CD6106"/>
    <w:rsid w:val="00CD7FE2"/>
    <w:rsid w:val="00CE03A1"/>
    <w:rsid w:val="00CE08DC"/>
    <w:rsid w:val="00CE0E53"/>
    <w:rsid w:val="00CE0FFE"/>
    <w:rsid w:val="00CE1977"/>
    <w:rsid w:val="00CE2ACC"/>
    <w:rsid w:val="00CE4B08"/>
    <w:rsid w:val="00CE4B17"/>
    <w:rsid w:val="00CE4B86"/>
    <w:rsid w:val="00CE577D"/>
    <w:rsid w:val="00CE5AEF"/>
    <w:rsid w:val="00CE5CF1"/>
    <w:rsid w:val="00CE607A"/>
    <w:rsid w:val="00CE6D49"/>
    <w:rsid w:val="00CE73F6"/>
    <w:rsid w:val="00CE7F10"/>
    <w:rsid w:val="00CF0A4B"/>
    <w:rsid w:val="00CF16D6"/>
    <w:rsid w:val="00CF1C33"/>
    <w:rsid w:val="00CF2903"/>
    <w:rsid w:val="00CF32BA"/>
    <w:rsid w:val="00CF333E"/>
    <w:rsid w:val="00CF34EB"/>
    <w:rsid w:val="00CF38BB"/>
    <w:rsid w:val="00CF3B47"/>
    <w:rsid w:val="00CF453F"/>
    <w:rsid w:val="00CF47D7"/>
    <w:rsid w:val="00CF4A6F"/>
    <w:rsid w:val="00CF5145"/>
    <w:rsid w:val="00CF5351"/>
    <w:rsid w:val="00CF6048"/>
    <w:rsid w:val="00CF6296"/>
    <w:rsid w:val="00CF63EA"/>
    <w:rsid w:val="00CF6F07"/>
    <w:rsid w:val="00CF7622"/>
    <w:rsid w:val="00CF79B1"/>
    <w:rsid w:val="00CF7E0D"/>
    <w:rsid w:val="00CF7F79"/>
    <w:rsid w:val="00D0046B"/>
    <w:rsid w:val="00D00627"/>
    <w:rsid w:val="00D00797"/>
    <w:rsid w:val="00D008ED"/>
    <w:rsid w:val="00D00ABC"/>
    <w:rsid w:val="00D024D9"/>
    <w:rsid w:val="00D031FD"/>
    <w:rsid w:val="00D03550"/>
    <w:rsid w:val="00D03A4D"/>
    <w:rsid w:val="00D03A79"/>
    <w:rsid w:val="00D03B40"/>
    <w:rsid w:val="00D03E94"/>
    <w:rsid w:val="00D04966"/>
    <w:rsid w:val="00D073B6"/>
    <w:rsid w:val="00D0745B"/>
    <w:rsid w:val="00D07DF3"/>
    <w:rsid w:val="00D10801"/>
    <w:rsid w:val="00D10CB0"/>
    <w:rsid w:val="00D10E6A"/>
    <w:rsid w:val="00D11510"/>
    <w:rsid w:val="00D1151B"/>
    <w:rsid w:val="00D116E2"/>
    <w:rsid w:val="00D128BA"/>
    <w:rsid w:val="00D12AC8"/>
    <w:rsid w:val="00D13245"/>
    <w:rsid w:val="00D133B7"/>
    <w:rsid w:val="00D13654"/>
    <w:rsid w:val="00D13D86"/>
    <w:rsid w:val="00D1530F"/>
    <w:rsid w:val="00D15487"/>
    <w:rsid w:val="00D15780"/>
    <w:rsid w:val="00D1672D"/>
    <w:rsid w:val="00D16E1E"/>
    <w:rsid w:val="00D17940"/>
    <w:rsid w:val="00D20388"/>
    <w:rsid w:val="00D20542"/>
    <w:rsid w:val="00D205C1"/>
    <w:rsid w:val="00D20600"/>
    <w:rsid w:val="00D2074D"/>
    <w:rsid w:val="00D20819"/>
    <w:rsid w:val="00D20A95"/>
    <w:rsid w:val="00D22276"/>
    <w:rsid w:val="00D22BDC"/>
    <w:rsid w:val="00D22D26"/>
    <w:rsid w:val="00D22F74"/>
    <w:rsid w:val="00D243FF"/>
    <w:rsid w:val="00D24676"/>
    <w:rsid w:val="00D25610"/>
    <w:rsid w:val="00D259C6"/>
    <w:rsid w:val="00D262B5"/>
    <w:rsid w:val="00D27252"/>
    <w:rsid w:val="00D2798B"/>
    <w:rsid w:val="00D315F2"/>
    <w:rsid w:val="00D31A56"/>
    <w:rsid w:val="00D31C3B"/>
    <w:rsid w:val="00D31F1B"/>
    <w:rsid w:val="00D32038"/>
    <w:rsid w:val="00D33945"/>
    <w:rsid w:val="00D33DBB"/>
    <w:rsid w:val="00D33EBA"/>
    <w:rsid w:val="00D35362"/>
    <w:rsid w:val="00D353A6"/>
    <w:rsid w:val="00D3597E"/>
    <w:rsid w:val="00D369AE"/>
    <w:rsid w:val="00D36F1E"/>
    <w:rsid w:val="00D37C03"/>
    <w:rsid w:val="00D41FDD"/>
    <w:rsid w:val="00D42CED"/>
    <w:rsid w:val="00D439A2"/>
    <w:rsid w:val="00D446A8"/>
    <w:rsid w:val="00D44DD1"/>
    <w:rsid w:val="00D45791"/>
    <w:rsid w:val="00D4687A"/>
    <w:rsid w:val="00D46E18"/>
    <w:rsid w:val="00D513AA"/>
    <w:rsid w:val="00D516D5"/>
    <w:rsid w:val="00D51A9F"/>
    <w:rsid w:val="00D51BB8"/>
    <w:rsid w:val="00D524BE"/>
    <w:rsid w:val="00D52D43"/>
    <w:rsid w:val="00D5364A"/>
    <w:rsid w:val="00D5391D"/>
    <w:rsid w:val="00D54FCA"/>
    <w:rsid w:val="00D55CFE"/>
    <w:rsid w:val="00D55F67"/>
    <w:rsid w:val="00D55F7B"/>
    <w:rsid w:val="00D5650A"/>
    <w:rsid w:val="00D572A5"/>
    <w:rsid w:val="00D5799C"/>
    <w:rsid w:val="00D57BCE"/>
    <w:rsid w:val="00D60376"/>
    <w:rsid w:val="00D60401"/>
    <w:rsid w:val="00D609B6"/>
    <w:rsid w:val="00D60C79"/>
    <w:rsid w:val="00D61CBC"/>
    <w:rsid w:val="00D62EAE"/>
    <w:rsid w:val="00D62EB8"/>
    <w:rsid w:val="00D634EC"/>
    <w:rsid w:val="00D64468"/>
    <w:rsid w:val="00D649B9"/>
    <w:rsid w:val="00D66770"/>
    <w:rsid w:val="00D67D30"/>
    <w:rsid w:val="00D70BE6"/>
    <w:rsid w:val="00D7122C"/>
    <w:rsid w:val="00D71ECB"/>
    <w:rsid w:val="00D73AA0"/>
    <w:rsid w:val="00D73E3F"/>
    <w:rsid w:val="00D74404"/>
    <w:rsid w:val="00D75497"/>
    <w:rsid w:val="00D75515"/>
    <w:rsid w:val="00D75BF1"/>
    <w:rsid w:val="00D75DA5"/>
    <w:rsid w:val="00D76ACB"/>
    <w:rsid w:val="00D77AEA"/>
    <w:rsid w:val="00D80B87"/>
    <w:rsid w:val="00D81111"/>
    <w:rsid w:val="00D82357"/>
    <w:rsid w:val="00D83808"/>
    <w:rsid w:val="00D84109"/>
    <w:rsid w:val="00D8435C"/>
    <w:rsid w:val="00D85B90"/>
    <w:rsid w:val="00D85ED8"/>
    <w:rsid w:val="00D860E8"/>
    <w:rsid w:val="00D8648E"/>
    <w:rsid w:val="00D86C1A"/>
    <w:rsid w:val="00D86CA6"/>
    <w:rsid w:val="00D86D79"/>
    <w:rsid w:val="00D86FDD"/>
    <w:rsid w:val="00D87139"/>
    <w:rsid w:val="00D87CA1"/>
    <w:rsid w:val="00D91185"/>
    <w:rsid w:val="00D9182C"/>
    <w:rsid w:val="00D92124"/>
    <w:rsid w:val="00D9216C"/>
    <w:rsid w:val="00D929BB"/>
    <w:rsid w:val="00D92D37"/>
    <w:rsid w:val="00D936A1"/>
    <w:rsid w:val="00D93880"/>
    <w:rsid w:val="00D93B44"/>
    <w:rsid w:val="00D9472A"/>
    <w:rsid w:val="00D94956"/>
    <w:rsid w:val="00D95936"/>
    <w:rsid w:val="00D95A85"/>
    <w:rsid w:val="00D95FCF"/>
    <w:rsid w:val="00D96851"/>
    <w:rsid w:val="00D96D67"/>
    <w:rsid w:val="00D96EE4"/>
    <w:rsid w:val="00D96F53"/>
    <w:rsid w:val="00D97EB1"/>
    <w:rsid w:val="00D97F2C"/>
    <w:rsid w:val="00DA0641"/>
    <w:rsid w:val="00DA0D20"/>
    <w:rsid w:val="00DA375A"/>
    <w:rsid w:val="00DA412A"/>
    <w:rsid w:val="00DA4B6E"/>
    <w:rsid w:val="00DA4D8A"/>
    <w:rsid w:val="00DA55F6"/>
    <w:rsid w:val="00DA5A62"/>
    <w:rsid w:val="00DA5C35"/>
    <w:rsid w:val="00DA6B18"/>
    <w:rsid w:val="00DA7257"/>
    <w:rsid w:val="00DA7329"/>
    <w:rsid w:val="00DA7FA6"/>
    <w:rsid w:val="00DB0116"/>
    <w:rsid w:val="00DB0524"/>
    <w:rsid w:val="00DB1BB6"/>
    <w:rsid w:val="00DB2163"/>
    <w:rsid w:val="00DB2743"/>
    <w:rsid w:val="00DB39B6"/>
    <w:rsid w:val="00DB43F5"/>
    <w:rsid w:val="00DB4D1A"/>
    <w:rsid w:val="00DB4DEC"/>
    <w:rsid w:val="00DB536E"/>
    <w:rsid w:val="00DB5D34"/>
    <w:rsid w:val="00DB6503"/>
    <w:rsid w:val="00DB734D"/>
    <w:rsid w:val="00DB7549"/>
    <w:rsid w:val="00DB7839"/>
    <w:rsid w:val="00DB7A69"/>
    <w:rsid w:val="00DC116F"/>
    <w:rsid w:val="00DC236F"/>
    <w:rsid w:val="00DC3EBD"/>
    <w:rsid w:val="00DC4D1C"/>
    <w:rsid w:val="00DC5FB4"/>
    <w:rsid w:val="00DC6F51"/>
    <w:rsid w:val="00DC7173"/>
    <w:rsid w:val="00DC75C1"/>
    <w:rsid w:val="00DC7981"/>
    <w:rsid w:val="00DD018E"/>
    <w:rsid w:val="00DD03DD"/>
    <w:rsid w:val="00DD0986"/>
    <w:rsid w:val="00DD28AB"/>
    <w:rsid w:val="00DD3E83"/>
    <w:rsid w:val="00DD3FFF"/>
    <w:rsid w:val="00DD4248"/>
    <w:rsid w:val="00DD49E0"/>
    <w:rsid w:val="00DD4CD3"/>
    <w:rsid w:val="00DD4D8D"/>
    <w:rsid w:val="00DD565F"/>
    <w:rsid w:val="00DD5A53"/>
    <w:rsid w:val="00DD6669"/>
    <w:rsid w:val="00DD6D16"/>
    <w:rsid w:val="00DD75DE"/>
    <w:rsid w:val="00DD7B84"/>
    <w:rsid w:val="00DE00CB"/>
    <w:rsid w:val="00DE07E4"/>
    <w:rsid w:val="00DE18FD"/>
    <w:rsid w:val="00DE1FDE"/>
    <w:rsid w:val="00DE438F"/>
    <w:rsid w:val="00DE44E6"/>
    <w:rsid w:val="00DE4B79"/>
    <w:rsid w:val="00DE4F8E"/>
    <w:rsid w:val="00DE5719"/>
    <w:rsid w:val="00DE61E8"/>
    <w:rsid w:val="00DE6446"/>
    <w:rsid w:val="00DE6B62"/>
    <w:rsid w:val="00DE6D3B"/>
    <w:rsid w:val="00DE75F7"/>
    <w:rsid w:val="00DE7615"/>
    <w:rsid w:val="00DE7E97"/>
    <w:rsid w:val="00DF06D0"/>
    <w:rsid w:val="00DF1D2C"/>
    <w:rsid w:val="00DF2E87"/>
    <w:rsid w:val="00DF3348"/>
    <w:rsid w:val="00DF3E1F"/>
    <w:rsid w:val="00DF4248"/>
    <w:rsid w:val="00DF4734"/>
    <w:rsid w:val="00DF59C5"/>
    <w:rsid w:val="00DF69D6"/>
    <w:rsid w:val="00DF6B9A"/>
    <w:rsid w:val="00DF7342"/>
    <w:rsid w:val="00E00F30"/>
    <w:rsid w:val="00E02E9B"/>
    <w:rsid w:val="00E02EDC"/>
    <w:rsid w:val="00E036DB"/>
    <w:rsid w:val="00E03DFF"/>
    <w:rsid w:val="00E048CD"/>
    <w:rsid w:val="00E04B01"/>
    <w:rsid w:val="00E051C0"/>
    <w:rsid w:val="00E05339"/>
    <w:rsid w:val="00E06015"/>
    <w:rsid w:val="00E06545"/>
    <w:rsid w:val="00E06A83"/>
    <w:rsid w:val="00E076D0"/>
    <w:rsid w:val="00E07CC1"/>
    <w:rsid w:val="00E07D25"/>
    <w:rsid w:val="00E100F0"/>
    <w:rsid w:val="00E106BD"/>
    <w:rsid w:val="00E109FC"/>
    <w:rsid w:val="00E10E21"/>
    <w:rsid w:val="00E10EFC"/>
    <w:rsid w:val="00E114C4"/>
    <w:rsid w:val="00E11821"/>
    <w:rsid w:val="00E119A6"/>
    <w:rsid w:val="00E11A09"/>
    <w:rsid w:val="00E11A10"/>
    <w:rsid w:val="00E11C22"/>
    <w:rsid w:val="00E12728"/>
    <w:rsid w:val="00E1276C"/>
    <w:rsid w:val="00E129A5"/>
    <w:rsid w:val="00E138D1"/>
    <w:rsid w:val="00E139E3"/>
    <w:rsid w:val="00E13BAF"/>
    <w:rsid w:val="00E148CD"/>
    <w:rsid w:val="00E148EB"/>
    <w:rsid w:val="00E15561"/>
    <w:rsid w:val="00E15B67"/>
    <w:rsid w:val="00E16298"/>
    <w:rsid w:val="00E162C6"/>
    <w:rsid w:val="00E209B9"/>
    <w:rsid w:val="00E2148B"/>
    <w:rsid w:val="00E218BE"/>
    <w:rsid w:val="00E23515"/>
    <w:rsid w:val="00E237D5"/>
    <w:rsid w:val="00E241EA"/>
    <w:rsid w:val="00E25048"/>
    <w:rsid w:val="00E253C8"/>
    <w:rsid w:val="00E2540E"/>
    <w:rsid w:val="00E257CB"/>
    <w:rsid w:val="00E25909"/>
    <w:rsid w:val="00E25931"/>
    <w:rsid w:val="00E260DE"/>
    <w:rsid w:val="00E26BAF"/>
    <w:rsid w:val="00E26F2E"/>
    <w:rsid w:val="00E27301"/>
    <w:rsid w:val="00E27402"/>
    <w:rsid w:val="00E275E9"/>
    <w:rsid w:val="00E27EE9"/>
    <w:rsid w:val="00E30C41"/>
    <w:rsid w:val="00E30D8E"/>
    <w:rsid w:val="00E31B46"/>
    <w:rsid w:val="00E31C61"/>
    <w:rsid w:val="00E32D30"/>
    <w:rsid w:val="00E3320D"/>
    <w:rsid w:val="00E33540"/>
    <w:rsid w:val="00E33A34"/>
    <w:rsid w:val="00E34EF4"/>
    <w:rsid w:val="00E3566B"/>
    <w:rsid w:val="00E37913"/>
    <w:rsid w:val="00E404A6"/>
    <w:rsid w:val="00E4122D"/>
    <w:rsid w:val="00E42FB4"/>
    <w:rsid w:val="00E43648"/>
    <w:rsid w:val="00E436B3"/>
    <w:rsid w:val="00E43C94"/>
    <w:rsid w:val="00E440A3"/>
    <w:rsid w:val="00E44ED5"/>
    <w:rsid w:val="00E45470"/>
    <w:rsid w:val="00E455DD"/>
    <w:rsid w:val="00E46247"/>
    <w:rsid w:val="00E46B88"/>
    <w:rsid w:val="00E50491"/>
    <w:rsid w:val="00E50722"/>
    <w:rsid w:val="00E5105B"/>
    <w:rsid w:val="00E51820"/>
    <w:rsid w:val="00E51878"/>
    <w:rsid w:val="00E518A7"/>
    <w:rsid w:val="00E519EF"/>
    <w:rsid w:val="00E51AAA"/>
    <w:rsid w:val="00E5277B"/>
    <w:rsid w:val="00E52DB7"/>
    <w:rsid w:val="00E55200"/>
    <w:rsid w:val="00E568E8"/>
    <w:rsid w:val="00E57865"/>
    <w:rsid w:val="00E57F65"/>
    <w:rsid w:val="00E6079B"/>
    <w:rsid w:val="00E60935"/>
    <w:rsid w:val="00E60EF0"/>
    <w:rsid w:val="00E61364"/>
    <w:rsid w:val="00E6150A"/>
    <w:rsid w:val="00E61541"/>
    <w:rsid w:val="00E623B0"/>
    <w:rsid w:val="00E62BAB"/>
    <w:rsid w:val="00E62FC7"/>
    <w:rsid w:val="00E6311A"/>
    <w:rsid w:val="00E63121"/>
    <w:rsid w:val="00E63747"/>
    <w:rsid w:val="00E63C73"/>
    <w:rsid w:val="00E648D3"/>
    <w:rsid w:val="00E6526A"/>
    <w:rsid w:val="00E6694B"/>
    <w:rsid w:val="00E676B6"/>
    <w:rsid w:val="00E67E84"/>
    <w:rsid w:val="00E70076"/>
    <w:rsid w:val="00E70474"/>
    <w:rsid w:val="00E705D8"/>
    <w:rsid w:val="00E706BA"/>
    <w:rsid w:val="00E72402"/>
    <w:rsid w:val="00E72BFB"/>
    <w:rsid w:val="00E73BD8"/>
    <w:rsid w:val="00E73EEA"/>
    <w:rsid w:val="00E75AAC"/>
    <w:rsid w:val="00E760A7"/>
    <w:rsid w:val="00E762A2"/>
    <w:rsid w:val="00E77A45"/>
    <w:rsid w:val="00E80060"/>
    <w:rsid w:val="00E80DC6"/>
    <w:rsid w:val="00E81226"/>
    <w:rsid w:val="00E81920"/>
    <w:rsid w:val="00E8248A"/>
    <w:rsid w:val="00E82C18"/>
    <w:rsid w:val="00E82D24"/>
    <w:rsid w:val="00E82FB2"/>
    <w:rsid w:val="00E82FCD"/>
    <w:rsid w:val="00E83CF1"/>
    <w:rsid w:val="00E840AE"/>
    <w:rsid w:val="00E841EA"/>
    <w:rsid w:val="00E85E28"/>
    <w:rsid w:val="00E8643D"/>
    <w:rsid w:val="00E869EE"/>
    <w:rsid w:val="00E86B72"/>
    <w:rsid w:val="00E86C37"/>
    <w:rsid w:val="00E870C9"/>
    <w:rsid w:val="00E87271"/>
    <w:rsid w:val="00E8789E"/>
    <w:rsid w:val="00E87D4A"/>
    <w:rsid w:val="00E87F4C"/>
    <w:rsid w:val="00E908EA"/>
    <w:rsid w:val="00E9108C"/>
    <w:rsid w:val="00E91D1E"/>
    <w:rsid w:val="00E92384"/>
    <w:rsid w:val="00E93C8C"/>
    <w:rsid w:val="00E93FE9"/>
    <w:rsid w:val="00E943F2"/>
    <w:rsid w:val="00E94445"/>
    <w:rsid w:val="00E9457B"/>
    <w:rsid w:val="00E94A70"/>
    <w:rsid w:val="00E95CF2"/>
    <w:rsid w:val="00E95EAC"/>
    <w:rsid w:val="00E96333"/>
    <w:rsid w:val="00E964F5"/>
    <w:rsid w:val="00E96818"/>
    <w:rsid w:val="00E96A23"/>
    <w:rsid w:val="00E97757"/>
    <w:rsid w:val="00E979FE"/>
    <w:rsid w:val="00EA0436"/>
    <w:rsid w:val="00EA10DC"/>
    <w:rsid w:val="00EA22E1"/>
    <w:rsid w:val="00EA245F"/>
    <w:rsid w:val="00EA2606"/>
    <w:rsid w:val="00EA27C1"/>
    <w:rsid w:val="00EA33A4"/>
    <w:rsid w:val="00EA3996"/>
    <w:rsid w:val="00EA39C6"/>
    <w:rsid w:val="00EA3B0E"/>
    <w:rsid w:val="00EA4BD0"/>
    <w:rsid w:val="00EA5075"/>
    <w:rsid w:val="00EA57B7"/>
    <w:rsid w:val="00EA5D7B"/>
    <w:rsid w:val="00EA5FDD"/>
    <w:rsid w:val="00EA7E7D"/>
    <w:rsid w:val="00EA7ECA"/>
    <w:rsid w:val="00EB000E"/>
    <w:rsid w:val="00EB0078"/>
    <w:rsid w:val="00EB05C8"/>
    <w:rsid w:val="00EB0BCC"/>
    <w:rsid w:val="00EB0E95"/>
    <w:rsid w:val="00EB0F03"/>
    <w:rsid w:val="00EB1033"/>
    <w:rsid w:val="00EB1347"/>
    <w:rsid w:val="00EB1854"/>
    <w:rsid w:val="00EB1FE0"/>
    <w:rsid w:val="00EB2582"/>
    <w:rsid w:val="00EB28DC"/>
    <w:rsid w:val="00EB344B"/>
    <w:rsid w:val="00EB3691"/>
    <w:rsid w:val="00EB4AAC"/>
    <w:rsid w:val="00EB51B3"/>
    <w:rsid w:val="00EB5B65"/>
    <w:rsid w:val="00EB5F6A"/>
    <w:rsid w:val="00EB60F9"/>
    <w:rsid w:val="00EB6424"/>
    <w:rsid w:val="00EB64EC"/>
    <w:rsid w:val="00EB6849"/>
    <w:rsid w:val="00EB6C09"/>
    <w:rsid w:val="00EC0218"/>
    <w:rsid w:val="00EC0495"/>
    <w:rsid w:val="00EC0806"/>
    <w:rsid w:val="00EC0AAB"/>
    <w:rsid w:val="00EC0C14"/>
    <w:rsid w:val="00EC0F26"/>
    <w:rsid w:val="00EC33F5"/>
    <w:rsid w:val="00EC3EDD"/>
    <w:rsid w:val="00EC4400"/>
    <w:rsid w:val="00EC441C"/>
    <w:rsid w:val="00EC4578"/>
    <w:rsid w:val="00EC59CB"/>
    <w:rsid w:val="00EC5D82"/>
    <w:rsid w:val="00EC637B"/>
    <w:rsid w:val="00EC6C26"/>
    <w:rsid w:val="00EC6CD8"/>
    <w:rsid w:val="00EC6CFB"/>
    <w:rsid w:val="00EC7C25"/>
    <w:rsid w:val="00ED0476"/>
    <w:rsid w:val="00ED0740"/>
    <w:rsid w:val="00ED0E7A"/>
    <w:rsid w:val="00ED1C56"/>
    <w:rsid w:val="00ED1C83"/>
    <w:rsid w:val="00ED21CD"/>
    <w:rsid w:val="00ED26ED"/>
    <w:rsid w:val="00ED29B1"/>
    <w:rsid w:val="00ED2A8B"/>
    <w:rsid w:val="00ED2D22"/>
    <w:rsid w:val="00ED4223"/>
    <w:rsid w:val="00ED46C8"/>
    <w:rsid w:val="00ED5655"/>
    <w:rsid w:val="00ED57E9"/>
    <w:rsid w:val="00ED5A4D"/>
    <w:rsid w:val="00ED5CB1"/>
    <w:rsid w:val="00ED6063"/>
    <w:rsid w:val="00ED60A9"/>
    <w:rsid w:val="00ED62B5"/>
    <w:rsid w:val="00ED6C09"/>
    <w:rsid w:val="00ED6C59"/>
    <w:rsid w:val="00EE00E8"/>
    <w:rsid w:val="00EE07FB"/>
    <w:rsid w:val="00EE0A49"/>
    <w:rsid w:val="00EE101B"/>
    <w:rsid w:val="00EE1348"/>
    <w:rsid w:val="00EE18C2"/>
    <w:rsid w:val="00EE23FC"/>
    <w:rsid w:val="00EE2515"/>
    <w:rsid w:val="00EE3164"/>
    <w:rsid w:val="00EE3311"/>
    <w:rsid w:val="00EE47A9"/>
    <w:rsid w:val="00EE49D9"/>
    <w:rsid w:val="00EE4E5D"/>
    <w:rsid w:val="00EE6DC5"/>
    <w:rsid w:val="00EE710A"/>
    <w:rsid w:val="00EE7FDD"/>
    <w:rsid w:val="00EF0314"/>
    <w:rsid w:val="00EF0654"/>
    <w:rsid w:val="00EF0763"/>
    <w:rsid w:val="00EF076B"/>
    <w:rsid w:val="00EF0976"/>
    <w:rsid w:val="00EF1966"/>
    <w:rsid w:val="00EF29F2"/>
    <w:rsid w:val="00EF34B1"/>
    <w:rsid w:val="00EF35AF"/>
    <w:rsid w:val="00EF3AA8"/>
    <w:rsid w:val="00EF4B83"/>
    <w:rsid w:val="00EF4BBC"/>
    <w:rsid w:val="00EF4EA1"/>
    <w:rsid w:val="00EF515E"/>
    <w:rsid w:val="00EF6072"/>
    <w:rsid w:val="00EF6198"/>
    <w:rsid w:val="00EF65AD"/>
    <w:rsid w:val="00EF73AD"/>
    <w:rsid w:val="00EF755F"/>
    <w:rsid w:val="00EF794F"/>
    <w:rsid w:val="00EF7A9D"/>
    <w:rsid w:val="00F00A47"/>
    <w:rsid w:val="00F019A0"/>
    <w:rsid w:val="00F01C6C"/>
    <w:rsid w:val="00F024D8"/>
    <w:rsid w:val="00F02FCF"/>
    <w:rsid w:val="00F0304A"/>
    <w:rsid w:val="00F04BB6"/>
    <w:rsid w:val="00F053CE"/>
    <w:rsid w:val="00F056E7"/>
    <w:rsid w:val="00F0592E"/>
    <w:rsid w:val="00F05C6C"/>
    <w:rsid w:val="00F06DA3"/>
    <w:rsid w:val="00F06F32"/>
    <w:rsid w:val="00F1084F"/>
    <w:rsid w:val="00F11160"/>
    <w:rsid w:val="00F1119C"/>
    <w:rsid w:val="00F11778"/>
    <w:rsid w:val="00F11A30"/>
    <w:rsid w:val="00F11AA8"/>
    <w:rsid w:val="00F11D40"/>
    <w:rsid w:val="00F11FFE"/>
    <w:rsid w:val="00F12908"/>
    <w:rsid w:val="00F132B8"/>
    <w:rsid w:val="00F138E8"/>
    <w:rsid w:val="00F13F12"/>
    <w:rsid w:val="00F141AB"/>
    <w:rsid w:val="00F1426A"/>
    <w:rsid w:val="00F144BA"/>
    <w:rsid w:val="00F1466E"/>
    <w:rsid w:val="00F14BD5"/>
    <w:rsid w:val="00F14C6A"/>
    <w:rsid w:val="00F14E46"/>
    <w:rsid w:val="00F163CD"/>
    <w:rsid w:val="00F16B3E"/>
    <w:rsid w:val="00F171D8"/>
    <w:rsid w:val="00F1737C"/>
    <w:rsid w:val="00F17AA6"/>
    <w:rsid w:val="00F2056D"/>
    <w:rsid w:val="00F208B6"/>
    <w:rsid w:val="00F20903"/>
    <w:rsid w:val="00F2092B"/>
    <w:rsid w:val="00F21473"/>
    <w:rsid w:val="00F21D09"/>
    <w:rsid w:val="00F22280"/>
    <w:rsid w:val="00F225AB"/>
    <w:rsid w:val="00F23360"/>
    <w:rsid w:val="00F234B8"/>
    <w:rsid w:val="00F2387C"/>
    <w:rsid w:val="00F23967"/>
    <w:rsid w:val="00F23DB4"/>
    <w:rsid w:val="00F24423"/>
    <w:rsid w:val="00F2531F"/>
    <w:rsid w:val="00F25B06"/>
    <w:rsid w:val="00F25C1F"/>
    <w:rsid w:val="00F2615C"/>
    <w:rsid w:val="00F263CE"/>
    <w:rsid w:val="00F266EB"/>
    <w:rsid w:val="00F27EED"/>
    <w:rsid w:val="00F30688"/>
    <w:rsid w:val="00F307ED"/>
    <w:rsid w:val="00F32033"/>
    <w:rsid w:val="00F3239E"/>
    <w:rsid w:val="00F32A8D"/>
    <w:rsid w:val="00F33038"/>
    <w:rsid w:val="00F3397F"/>
    <w:rsid w:val="00F33DA9"/>
    <w:rsid w:val="00F343FD"/>
    <w:rsid w:val="00F34E95"/>
    <w:rsid w:val="00F35DF4"/>
    <w:rsid w:val="00F35F01"/>
    <w:rsid w:val="00F36266"/>
    <w:rsid w:val="00F36658"/>
    <w:rsid w:val="00F3683C"/>
    <w:rsid w:val="00F36C8F"/>
    <w:rsid w:val="00F37349"/>
    <w:rsid w:val="00F4088A"/>
    <w:rsid w:val="00F40F38"/>
    <w:rsid w:val="00F412CE"/>
    <w:rsid w:val="00F412D8"/>
    <w:rsid w:val="00F4265A"/>
    <w:rsid w:val="00F42D77"/>
    <w:rsid w:val="00F42E0F"/>
    <w:rsid w:val="00F430D9"/>
    <w:rsid w:val="00F435FC"/>
    <w:rsid w:val="00F438F2"/>
    <w:rsid w:val="00F43984"/>
    <w:rsid w:val="00F43BA6"/>
    <w:rsid w:val="00F447E0"/>
    <w:rsid w:val="00F46889"/>
    <w:rsid w:val="00F5249F"/>
    <w:rsid w:val="00F53279"/>
    <w:rsid w:val="00F53364"/>
    <w:rsid w:val="00F55AFC"/>
    <w:rsid w:val="00F55F52"/>
    <w:rsid w:val="00F56616"/>
    <w:rsid w:val="00F5701B"/>
    <w:rsid w:val="00F57D68"/>
    <w:rsid w:val="00F600A8"/>
    <w:rsid w:val="00F60BE4"/>
    <w:rsid w:val="00F60BFE"/>
    <w:rsid w:val="00F613B8"/>
    <w:rsid w:val="00F61C15"/>
    <w:rsid w:val="00F62317"/>
    <w:rsid w:val="00F62B37"/>
    <w:rsid w:val="00F62D9D"/>
    <w:rsid w:val="00F635A4"/>
    <w:rsid w:val="00F63C9E"/>
    <w:rsid w:val="00F641B4"/>
    <w:rsid w:val="00F64406"/>
    <w:rsid w:val="00F647E3"/>
    <w:rsid w:val="00F64DF6"/>
    <w:rsid w:val="00F70401"/>
    <w:rsid w:val="00F70C7E"/>
    <w:rsid w:val="00F70C8C"/>
    <w:rsid w:val="00F70DE6"/>
    <w:rsid w:val="00F70F24"/>
    <w:rsid w:val="00F70F40"/>
    <w:rsid w:val="00F70FE5"/>
    <w:rsid w:val="00F71B51"/>
    <w:rsid w:val="00F72072"/>
    <w:rsid w:val="00F721DE"/>
    <w:rsid w:val="00F72458"/>
    <w:rsid w:val="00F72E31"/>
    <w:rsid w:val="00F73391"/>
    <w:rsid w:val="00F74351"/>
    <w:rsid w:val="00F74415"/>
    <w:rsid w:val="00F753D6"/>
    <w:rsid w:val="00F76737"/>
    <w:rsid w:val="00F76EC7"/>
    <w:rsid w:val="00F80B11"/>
    <w:rsid w:val="00F80B5D"/>
    <w:rsid w:val="00F813AD"/>
    <w:rsid w:val="00F816E5"/>
    <w:rsid w:val="00F82225"/>
    <w:rsid w:val="00F824E1"/>
    <w:rsid w:val="00F8263A"/>
    <w:rsid w:val="00F82BB0"/>
    <w:rsid w:val="00F82E64"/>
    <w:rsid w:val="00F832CD"/>
    <w:rsid w:val="00F83E8F"/>
    <w:rsid w:val="00F83F0E"/>
    <w:rsid w:val="00F83F3F"/>
    <w:rsid w:val="00F83FB4"/>
    <w:rsid w:val="00F840FE"/>
    <w:rsid w:val="00F8497E"/>
    <w:rsid w:val="00F87108"/>
    <w:rsid w:val="00F8743E"/>
    <w:rsid w:val="00F87552"/>
    <w:rsid w:val="00F90614"/>
    <w:rsid w:val="00F90DF3"/>
    <w:rsid w:val="00F9107E"/>
    <w:rsid w:val="00F916FA"/>
    <w:rsid w:val="00F9198E"/>
    <w:rsid w:val="00F91B93"/>
    <w:rsid w:val="00F92183"/>
    <w:rsid w:val="00F9276E"/>
    <w:rsid w:val="00F92BB2"/>
    <w:rsid w:val="00F92E36"/>
    <w:rsid w:val="00F93569"/>
    <w:rsid w:val="00F938E7"/>
    <w:rsid w:val="00F94E18"/>
    <w:rsid w:val="00F957AA"/>
    <w:rsid w:val="00F96BCC"/>
    <w:rsid w:val="00F96D57"/>
    <w:rsid w:val="00F97505"/>
    <w:rsid w:val="00F97830"/>
    <w:rsid w:val="00F97BCA"/>
    <w:rsid w:val="00F97E74"/>
    <w:rsid w:val="00FA0AA2"/>
    <w:rsid w:val="00FA1ABE"/>
    <w:rsid w:val="00FA2174"/>
    <w:rsid w:val="00FA2672"/>
    <w:rsid w:val="00FA3060"/>
    <w:rsid w:val="00FA3270"/>
    <w:rsid w:val="00FA3A49"/>
    <w:rsid w:val="00FA3D54"/>
    <w:rsid w:val="00FA3F8D"/>
    <w:rsid w:val="00FA5316"/>
    <w:rsid w:val="00FA5FFB"/>
    <w:rsid w:val="00FA617F"/>
    <w:rsid w:val="00FA6339"/>
    <w:rsid w:val="00FA66CC"/>
    <w:rsid w:val="00FA6A8F"/>
    <w:rsid w:val="00FA7196"/>
    <w:rsid w:val="00FA7216"/>
    <w:rsid w:val="00FB0BD5"/>
    <w:rsid w:val="00FB0E84"/>
    <w:rsid w:val="00FB1215"/>
    <w:rsid w:val="00FB124B"/>
    <w:rsid w:val="00FB1DB2"/>
    <w:rsid w:val="00FB217B"/>
    <w:rsid w:val="00FB2254"/>
    <w:rsid w:val="00FB26DD"/>
    <w:rsid w:val="00FB27E0"/>
    <w:rsid w:val="00FB2CE0"/>
    <w:rsid w:val="00FB307C"/>
    <w:rsid w:val="00FB3F1F"/>
    <w:rsid w:val="00FB45F5"/>
    <w:rsid w:val="00FB4634"/>
    <w:rsid w:val="00FB4EC0"/>
    <w:rsid w:val="00FB6F3F"/>
    <w:rsid w:val="00FB774F"/>
    <w:rsid w:val="00FB7B35"/>
    <w:rsid w:val="00FC0390"/>
    <w:rsid w:val="00FC0551"/>
    <w:rsid w:val="00FC0AD3"/>
    <w:rsid w:val="00FC28E6"/>
    <w:rsid w:val="00FC3BCC"/>
    <w:rsid w:val="00FC43A2"/>
    <w:rsid w:val="00FC4CBC"/>
    <w:rsid w:val="00FC5308"/>
    <w:rsid w:val="00FC5311"/>
    <w:rsid w:val="00FC5B03"/>
    <w:rsid w:val="00FC5B73"/>
    <w:rsid w:val="00FC5CF4"/>
    <w:rsid w:val="00FC5DF5"/>
    <w:rsid w:val="00FC7D48"/>
    <w:rsid w:val="00FD00FE"/>
    <w:rsid w:val="00FD021D"/>
    <w:rsid w:val="00FD0663"/>
    <w:rsid w:val="00FD073B"/>
    <w:rsid w:val="00FD18A7"/>
    <w:rsid w:val="00FD3A0A"/>
    <w:rsid w:val="00FD4122"/>
    <w:rsid w:val="00FD4266"/>
    <w:rsid w:val="00FD466A"/>
    <w:rsid w:val="00FD4710"/>
    <w:rsid w:val="00FD5326"/>
    <w:rsid w:val="00FD59BA"/>
    <w:rsid w:val="00FD603D"/>
    <w:rsid w:val="00FD6963"/>
    <w:rsid w:val="00FD7C58"/>
    <w:rsid w:val="00FE0EE3"/>
    <w:rsid w:val="00FE1143"/>
    <w:rsid w:val="00FE134B"/>
    <w:rsid w:val="00FE1696"/>
    <w:rsid w:val="00FE243C"/>
    <w:rsid w:val="00FE2F9A"/>
    <w:rsid w:val="00FE33B9"/>
    <w:rsid w:val="00FE36A9"/>
    <w:rsid w:val="00FE37AA"/>
    <w:rsid w:val="00FE43BF"/>
    <w:rsid w:val="00FE43F1"/>
    <w:rsid w:val="00FE49F5"/>
    <w:rsid w:val="00FE4B5A"/>
    <w:rsid w:val="00FE5588"/>
    <w:rsid w:val="00FE5612"/>
    <w:rsid w:val="00FE60CC"/>
    <w:rsid w:val="00FF0817"/>
    <w:rsid w:val="00FF0EB2"/>
    <w:rsid w:val="00FF0F11"/>
    <w:rsid w:val="00FF1252"/>
    <w:rsid w:val="00FF1D39"/>
    <w:rsid w:val="00FF22CA"/>
    <w:rsid w:val="00FF38AA"/>
    <w:rsid w:val="00FF439C"/>
    <w:rsid w:val="00FF442F"/>
    <w:rsid w:val="00FF4462"/>
    <w:rsid w:val="00FF487D"/>
    <w:rsid w:val="00FF58D9"/>
    <w:rsid w:val="00FF5A12"/>
    <w:rsid w:val="00FF615D"/>
    <w:rsid w:val="00FF650C"/>
    <w:rsid w:val="00FF713C"/>
    <w:rsid w:val="00FF771D"/>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uiPriority w:val="59"/>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rsid w:val="002E2C59"/>
    <w:rPr>
      <w:sz w:val="24"/>
      <w:lang w:val="ru-RU" w:eastAsia="ru-RU" w:bidi="ar-SA"/>
    </w:rPr>
  </w:style>
  <w:style w:type="character" w:customStyle="1" w:styleId="3e">
    <w:name w:val="Стиль3 Знак Знак Знак Знак"/>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ED5CB1"/>
    <w:rPr>
      <w:sz w:val="16"/>
      <w:szCs w:val="16"/>
    </w:rPr>
  </w:style>
  <w:style w:type="paragraph" w:styleId="afffff3">
    <w:name w:val="annotation text"/>
    <w:basedOn w:val="a5"/>
    <w:link w:val="afffff4"/>
    <w:rsid w:val="00ED5CB1"/>
  </w:style>
  <w:style w:type="character" w:customStyle="1" w:styleId="afffff4">
    <w:name w:val="Текст примечания Знак"/>
    <w:basedOn w:val="a6"/>
    <w:link w:val="afffff3"/>
    <w:rsid w:val="00ED5C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uiPriority w:val="59"/>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rsid w:val="002E2C59"/>
    <w:rPr>
      <w:sz w:val="24"/>
      <w:lang w:val="ru-RU" w:eastAsia="ru-RU" w:bidi="ar-SA"/>
    </w:rPr>
  </w:style>
  <w:style w:type="character" w:customStyle="1" w:styleId="3e">
    <w:name w:val="Стиль3 Знак Знак Знак Знак"/>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ED5CB1"/>
    <w:rPr>
      <w:sz w:val="16"/>
      <w:szCs w:val="16"/>
    </w:rPr>
  </w:style>
  <w:style w:type="paragraph" w:styleId="afffff3">
    <w:name w:val="annotation text"/>
    <w:basedOn w:val="a5"/>
    <w:link w:val="afffff4"/>
    <w:rsid w:val="00ED5CB1"/>
  </w:style>
  <w:style w:type="character" w:customStyle="1" w:styleId="afffff4">
    <w:name w:val="Текст примечания Знак"/>
    <w:basedOn w:val="a6"/>
    <w:link w:val="afffff3"/>
    <w:rsid w:val="00ED5C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38">
      <w:bodyDiv w:val="1"/>
      <w:marLeft w:val="0"/>
      <w:marRight w:val="0"/>
      <w:marTop w:val="0"/>
      <w:marBottom w:val="0"/>
      <w:divBdr>
        <w:top w:val="none" w:sz="0" w:space="0" w:color="auto"/>
        <w:left w:val="none" w:sz="0" w:space="0" w:color="auto"/>
        <w:bottom w:val="none" w:sz="0" w:space="0" w:color="auto"/>
        <w:right w:val="none" w:sz="0" w:space="0" w:color="auto"/>
      </w:divBdr>
    </w:div>
    <w:div w:id="16547646">
      <w:bodyDiv w:val="1"/>
      <w:marLeft w:val="0"/>
      <w:marRight w:val="0"/>
      <w:marTop w:val="0"/>
      <w:marBottom w:val="0"/>
      <w:divBdr>
        <w:top w:val="none" w:sz="0" w:space="0" w:color="auto"/>
        <w:left w:val="none" w:sz="0" w:space="0" w:color="auto"/>
        <w:bottom w:val="none" w:sz="0" w:space="0" w:color="auto"/>
        <w:right w:val="none" w:sz="0" w:space="0" w:color="auto"/>
      </w:divBdr>
    </w:div>
    <w:div w:id="44260867">
      <w:bodyDiv w:val="1"/>
      <w:marLeft w:val="0"/>
      <w:marRight w:val="0"/>
      <w:marTop w:val="0"/>
      <w:marBottom w:val="0"/>
      <w:divBdr>
        <w:top w:val="none" w:sz="0" w:space="0" w:color="auto"/>
        <w:left w:val="none" w:sz="0" w:space="0" w:color="auto"/>
        <w:bottom w:val="none" w:sz="0" w:space="0" w:color="auto"/>
        <w:right w:val="none" w:sz="0" w:space="0" w:color="auto"/>
      </w:divBdr>
    </w:div>
    <w:div w:id="67383161">
      <w:bodyDiv w:val="1"/>
      <w:marLeft w:val="0"/>
      <w:marRight w:val="0"/>
      <w:marTop w:val="0"/>
      <w:marBottom w:val="0"/>
      <w:divBdr>
        <w:top w:val="none" w:sz="0" w:space="0" w:color="auto"/>
        <w:left w:val="none" w:sz="0" w:space="0" w:color="auto"/>
        <w:bottom w:val="none" w:sz="0" w:space="0" w:color="auto"/>
        <w:right w:val="none" w:sz="0" w:space="0" w:color="auto"/>
      </w:divBdr>
    </w:div>
    <w:div w:id="240532305">
      <w:bodyDiv w:val="1"/>
      <w:marLeft w:val="0"/>
      <w:marRight w:val="0"/>
      <w:marTop w:val="0"/>
      <w:marBottom w:val="0"/>
      <w:divBdr>
        <w:top w:val="none" w:sz="0" w:space="0" w:color="auto"/>
        <w:left w:val="none" w:sz="0" w:space="0" w:color="auto"/>
        <w:bottom w:val="none" w:sz="0" w:space="0" w:color="auto"/>
        <w:right w:val="none" w:sz="0" w:space="0" w:color="auto"/>
      </w:divBdr>
    </w:div>
    <w:div w:id="310645942">
      <w:bodyDiv w:val="1"/>
      <w:marLeft w:val="0"/>
      <w:marRight w:val="0"/>
      <w:marTop w:val="0"/>
      <w:marBottom w:val="0"/>
      <w:divBdr>
        <w:top w:val="none" w:sz="0" w:space="0" w:color="auto"/>
        <w:left w:val="none" w:sz="0" w:space="0" w:color="auto"/>
        <w:bottom w:val="none" w:sz="0" w:space="0" w:color="auto"/>
        <w:right w:val="none" w:sz="0" w:space="0" w:color="auto"/>
      </w:divBdr>
    </w:div>
    <w:div w:id="344596270">
      <w:bodyDiv w:val="1"/>
      <w:marLeft w:val="0"/>
      <w:marRight w:val="0"/>
      <w:marTop w:val="0"/>
      <w:marBottom w:val="0"/>
      <w:divBdr>
        <w:top w:val="none" w:sz="0" w:space="0" w:color="auto"/>
        <w:left w:val="none" w:sz="0" w:space="0" w:color="auto"/>
        <w:bottom w:val="none" w:sz="0" w:space="0" w:color="auto"/>
        <w:right w:val="none" w:sz="0" w:space="0" w:color="auto"/>
      </w:divBdr>
    </w:div>
    <w:div w:id="386538723">
      <w:bodyDiv w:val="1"/>
      <w:marLeft w:val="0"/>
      <w:marRight w:val="0"/>
      <w:marTop w:val="0"/>
      <w:marBottom w:val="0"/>
      <w:divBdr>
        <w:top w:val="none" w:sz="0" w:space="0" w:color="auto"/>
        <w:left w:val="none" w:sz="0" w:space="0" w:color="auto"/>
        <w:bottom w:val="none" w:sz="0" w:space="0" w:color="auto"/>
        <w:right w:val="none" w:sz="0" w:space="0" w:color="auto"/>
      </w:divBdr>
    </w:div>
    <w:div w:id="405079879">
      <w:bodyDiv w:val="1"/>
      <w:marLeft w:val="0"/>
      <w:marRight w:val="0"/>
      <w:marTop w:val="0"/>
      <w:marBottom w:val="0"/>
      <w:divBdr>
        <w:top w:val="none" w:sz="0" w:space="0" w:color="auto"/>
        <w:left w:val="none" w:sz="0" w:space="0" w:color="auto"/>
        <w:bottom w:val="none" w:sz="0" w:space="0" w:color="auto"/>
        <w:right w:val="none" w:sz="0" w:space="0" w:color="auto"/>
      </w:divBdr>
    </w:div>
    <w:div w:id="520585029">
      <w:bodyDiv w:val="1"/>
      <w:marLeft w:val="0"/>
      <w:marRight w:val="0"/>
      <w:marTop w:val="0"/>
      <w:marBottom w:val="0"/>
      <w:divBdr>
        <w:top w:val="none" w:sz="0" w:space="0" w:color="auto"/>
        <w:left w:val="none" w:sz="0" w:space="0" w:color="auto"/>
        <w:bottom w:val="none" w:sz="0" w:space="0" w:color="auto"/>
        <w:right w:val="none" w:sz="0" w:space="0" w:color="auto"/>
      </w:divBdr>
    </w:div>
    <w:div w:id="714546573">
      <w:bodyDiv w:val="1"/>
      <w:marLeft w:val="0"/>
      <w:marRight w:val="0"/>
      <w:marTop w:val="0"/>
      <w:marBottom w:val="0"/>
      <w:divBdr>
        <w:top w:val="none" w:sz="0" w:space="0" w:color="auto"/>
        <w:left w:val="none" w:sz="0" w:space="0" w:color="auto"/>
        <w:bottom w:val="none" w:sz="0" w:space="0" w:color="auto"/>
        <w:right w:val="none" w:sz="0" w:space="0" w:color="auto"/>
      </w:divBdr>
    </w:div>
    <w:div w:id="716783716">
      <w:bodyDiv w:val="1"/>
      <w:marLeft w:val="0"/>
      <w:marRight w:val="0"/>
      <w:marTop w:val="0"/>
      <w:marBottom w:val="0"/>
      <w:divBdr>
        <w:top w:val="none" w:sz="0" w:space="0" w:color="auto"/>
        <w:left w:val="none" w:sz="0" w:space="0" w:color="auto"/>
        <w:bottom w:val="none" w:sz="0" w:space="0" w:color="auto"/>
        <w:right w:val="none" w:sz="0" w:space="0" w:color="auto"/>
      </w:divBdr>
    </w:div>
    <w:div w:id="835925076">
      <w:bodyDiv w:val="1"/>
      <w:marLeft w:val="0"/>
      <w:marRight w:val="0"/>
      <w:marTop w:val="0"/>
      <w:marBottom w:val="0"/>
      <w:divBdr>
        <w:top w:val="none" w:sz="0" w:space="0" w:color="auto"/>
        <w:left w:val="none" w:sz="0" w:space="0" w:color="auto"/>
        <w:bottom w:val="none" w:sz="0" w:space="0" w:color="auto"/>
        <w:right w:val="none" w:sz="0" w:space="0" w:color="auto"/>
      </w:divBdr>
    </w:div>
    <w:div w:id="1075588079">
      <w:bodyDiv w:val="1"/>
      <w:marLeft w:val="0"/>
      <w:marRight w:val="0"/>
      <w:marTop w:val="0"/>
      <w:marBottom w:val="0"/>
      <w:divBdr>
        <w:top w:val="none" w:sz="0" w:space="0" w:color="auto"/>
        <w:left w:val="none" w:sz="0" w:space="0" w:color="auto"/>
        <w:bottom w:val="none" w:sz="0" w:space="0" w:color="auto"/>
        <w:right w:val="none" w:sz="0" w:space="0" w:color="auto"/>
      </w:divBdr>
    </w:div>
    <w:div w:id="1185677790">
      <w:bodyDiv w:val="1"/>
      <w:marLeft w:val="0"/>
      <w:marRight w:val="0"/>
      <w:marTop w:val="0"/>
      <w:marBottom w:val="0"/>
      <w:divBdr>
        <w:top w:val="none" w:sz="0" w:space="0" w:color="auto"/>
        <w:left w:val="none" w:sz="0" w:space="0" w:color="auto"/>
        <w:bottom w:val="none" w:sz="0" w:space="0" w:color="auto"/>
        <w:right w:val="none" w:sz="0" w:space="0" w:color="auto"/>
      </w:divBdr>
      <w:divsChild>
        <w:div w:id="965702816">
          <w:marLeft w:val="0"/>
          <w:marRight w:val="0"/>
          <w:marTop w:val="0"/>
          <w:marBottom w:val="0"/>
          <w:divBdr>
            <w:top w:val="none" w:sz="0" w:space="0" w:color="auto"/>
            <w:left w:val="none" w:sz="0" w:space="0" w:color="auto"/>
            <w:bottom w:val="none" w:sz="0" w:space="0" w:color="auto"/>
            <w:right w:val="none" w:sz="0" w:space="0" w:color="auto"/>
          </w:divBdr>
        </w:div>
      </w:divsChild>
    </w:div>
    <w:div w:id="1186678504">
      <w:bodyDiv w:val="1"/>
      <w:marLeft w:val="0"/>
      <w:marRight w:val="0"/>
      <w:marTop w:val="0"/>
      <w:marBottom w:val="0"/>
      <w:divBdr>
        <w:top w:val="none" w:sz="0" w:space="0" w:color="auto"/>
        <w:left w:val="none" w:sz="0" w:space="0" w:color="auto"/>
        <w:bottom w:val="none" w:sz="0" w:space="0" w:color="auto"/>
        <w:right w:val="none" w:sz="0" w:space="0" w:color="auto"/>
      </w:divBdr>
    </w:div>
    <w:div w:id="1287275712">
      <w:bodyDiv w:val="1"/>
      <w:marLeft w:val="0"/>
      <w:marRight w:val="0"/>
      <w:marTop w:val="0"/>
      <w:marBottom w:val="0"/>
      <w:divBdr>
        <w:top w:val="none" w:sz="0" w:space="0" w:color="auto"/>
        <w:left w:val="none" w:sz="0" w:space="0" w:color="auto"/>
        <w:bottom w:val="none" w:sz="0" w:space="0" w:color="auto"/>
        <w:right w:val="none" w:sz="0" w:space="0" w:color="auto"/>
      </w:divBdr>
    </w:div>
    <w:div w:id="1316685820">
      <w:bodyDiv w:val="1"/>
      <w:marLeft w:val="0"/>
      <w:marRight w:val="0"/>
      <w:marTop w:val="0"/>
      <w:marBottom w:val="0"/>
      <w:divBdr>
        <w:top w:val="none" w:sz="0" w:space="0" w:color="auto"/>
        <w:left w:val="none" w:sz="0" w:space="0" w:color="auto"/>
        <w:bottom w:val="none" w:sz="0" w:space="0" w:color="auto"/>
        <w:right w:val="none" w:sz="0" w:space="0" w:color="auto"/>
      </w:divBdr>
    </w:div>
    <w:div w:id="1526946543">
      <w:bodyDiv w:val="1"/>
      <w:marLeft w:val="0"/>
      <w:marRight w:val="0"/>
      <w:marTop w:val="0"/>
      <w:marBottom w:val="0"/>
      <w:divBdr>
        <w:top w:val="none" w:sz="0" w:space="0" w:color="auto"/>
        <w:left w:val="none" w:sz="0" w:space="0" w:color="auto"/>
        <w:bottom w:val="none" w:sz="0" w:space="0" w:color="auto"/>
        <w:right w:val="none" w:sz="0" w:space="0" w:color="auto"/>
      </w:divBdr>
    </w:div>
    <w:div w:id="1608735437">
      <w:bodyDiv w:val="1"/>
      <w:marLeft w:val="0"/>
      <w:marRight w:val="0"/>
      <w:marTop w:val="0"/>
      <w:marBottom w:val="0"/>
      <w:divBdr>
        <w:top w:val="none" w:sz="0" w:space="0" w:color="auto"/>
        <w:left w:val="none" w:sz="0" w:space="0" w:color="auto"/>
        <w:bottom w:val="none" w:sz="0" w:space="0" w:color="auto"/>
        <w:right w:val="none" w:sz="0" w:space="0" w:color="auto"/>
      </w:divBdr>
    </w:div>
    <w:div w:id="1610547517">
      <w:bodyDiv w:val="1"/>
      <w:marLeft w:val="0"/>
      <w:marRight w:val="0"/>
      <w:marTop w:val="0"/>
      <w:marBottom w:val="0"/>
      <w:divBdr>
        <w:top w:val="none" w:sz="0" w:space="0" w:color="auto"/>
        <w:left w:val="none" w:sz="0" w:space="0" w:color="auto"/>
        <w:bottom w:val="none" w:sz="0" w:space="0" w:color="auto"/>
        <w:right w:val="none" w:sz="0" w:space="0" w:color="auto"/>
      </w:divBdr>
    </w:div>
    <w:div w:id="1621452564">
      <w:bodyDiv w:val="1"/>
      <w:marLeft w:val="0"/>
      <w:marRight w:val="0"/>
      <w:marTop w:val="0"/>
      <w:marBottom w:val="0"/>
      <w:divBdr>
        <w:top w:val="none" w:sz="0" w:space="0" w:color="auto"/>
        <w:left w:val="none" w:sz="0" w:space="0" w:color="auto"/>
        <w:bottom w:val="none" w:sz="0" w:space="0" w:color="auto"/>
        <w:right w:val="none" w:sz="0" w:space="0" w:color="auto"/>
      </w:divBdr>
      <w:divsChild>
        <w:div w:id="789398572">
          <w:marLeft w:val="0"/>
          <w:marRight w:val="0"/>
          <w:marTop w:val="0"/>
          <w:marBottom w:val="0"/>
          <w:divBdr>
            <w:top w:val="none" w:sz="0" w:space="0" w:color="auto"/>
            <w:left w:val="none" w:sz="0" w:space="0" w:color="auto"/>
            <w:bottom w:val="none" w:sz="0" w:space="0" w:color="auto"/>
            <w:right w:val="none" w:sz="0" w:space="0" w:color="auto"/>
          </w:divBdr>
        </w:div>
      </w:divsChild>
    </w:div>
    <w:div w:id="1779448514">
      <w:bodyDiv w:val="1"/>
      <w:marLeft w:val="0"/>
      <w:marRight w:val="0"/>
      <w:marTop w:val="0"/>
      <w:marBottom w:val="0"/>
      <w:divBdr>
        <w:top w:val="none" w:sz="0" w:space="0" w:color="auto"/>
        <w:left w:val="none" w:sz="0" w:space="0" w:color="auto"/>
        <w:bottom w:val="none" w:sz="0" w:space="0" w:color="auto"/>
        <w:right w:val="none" w:sz="0" w:space="0" w:color="auto"/>
      </w:divBdr>
    </w:div>
    <w:div w:id="1788160396">
      <w:bodyDiv w:val="1"/>
      <w:marLeft w:val="0"/>
      <w:marRight w:val="0"/>
      <w:marTop w:val="0"/>
      <w:marBottom w:val="0"/>
      <w:divBdr>
        <w:top w:val="none" w:sz="0" w:space="0" w:color="auto"/>
        <w:left w:val="none" w:sz="0" w:space="0" w:color="auto"/>
        <w:bottom w:val="none" w:sz="0" w:space="0" w:color="auto"/>
        <w:right w:val="none" w:sz="0" w:space="0" w:color="auto"/>
      </w:divBdr>
    </w:div>
    <w:div w:id="1837988984">
      <w:bodyDiv w:val="1"/>
      <w:marLeft w:val="0"/>
      <w:marRight w:val="0"/>
      <w:marTop w:val="0"/>
      <w:marBottom w:val="0"/>
      <w:divBdr>
        <w:top w:val="none" w:sz="0" w:space="0" w:color="auto"/>
        <w:left w:val="none" w:sz="0" w:space="0" w:color="auto"/>
        <w:bottom w:val="none" w:sz="0" w:space="0" w:color="auto"/>
        <w:right w:val="none" w:sz="0" w:space="0" w:color="auto"/>
      </w:divBdr>
    </w:div>
    <w:div w:id="1876582678">
      <w:bodyDiv w:val="1"/>
      <w:marLeft w:val="0"/>
      <w:marRight w:val="0"/>
      <w:marTop w:val="0"/>
      <w:marBottom w:val="0"/>
      <w:divBdr>
        <w:top w:val="none" w:sz="0" w:space="0" w:color="auto"/>
        <w:left w:val="none" w:sz="0" w:space="0" w:color="auto"/>
        <w:bottom w:val="none" w:sz="0" w:space="0" w:color="auto"/>
        <w:right w:val="none" w:sz="0" w:space="0" w:color="auto"/>
      </w:divBdr>
    </w:div>
    <w:div w:id="1878883080">
      <w:bodyDiv w:val="1"/>
      <w:marLeft w:val="0"/>
      <w:marRight w:val="0"/>
      <w:marTop w:val="0"/>
      <w:marBottom w:val="0"/>
      <w:divBdr>
        <w:top w:val="none" w:sz="0" w:space="0" w:color="auto"/>
        <w:left w:val="none" w:sz="0" w:space="0" w:color="auto"/>
        <w:bottom w:val="none" w:sz="0" w:space="0" w:color="auto"/>
        <w:right w:val="none" w:sz="0" w:space="0" w:color="auto"/>
      </w:divBdr>
    </w:div>
    <w:div w:id="1913343683">
      <w:bodyDiv w:val="1"/>
      <w:marLeft w:val="0"/>
      <w:marRight w:val="0"/>
      <w:marTop w:val="0"/>
      <w:marBottom w:val="0"/>
      <w:divBdr>
        <w:top w:val="none" w:sz="0" w:space="0" w:color="auto"/>
        <w:left w:val="none" w:sz="0" w:space="0" w:color="auto"/>
        <w:bottom w:val="none" w:sz="0" w:space="0" w:color="auto"/>
        <w:right w:val="none" w:sz="0" w:space="0" w:color="auto"/>
      </w:divBdr>
    </w:div>
    <w:div w:id="1930120032">
      <w:bodyDiv w:val="1"/>
      <w:marLeft w:val="0"/>
      <w:marRight w:val="0"/>
      <w:marTop w:val="0"/>
      <w:marBottom w:val="0"/>
      <w:divBdr>
        <w:top w:val="none" w:sz="0" w:space="0" w:color="auto"/>
        <w:left w:val="none" w:sz="0" w:space="0" w:color="auto"/>
        <w:bottom w:val="none" w:sz="0" w:space="0" w:color="auto"/>
        <w:right w:val="none" w:sz="0" w:space="0" w:color="auto"/>
      </w:divBdr>
    </w:div>
    <w:div w:id="1989162310">
      <w:bodyDiv w:val="1"/>
      <w:marLeft w:val="0"/>
      <w:marRight w:val="0"/>
      <w:marTop w:val="0"/>
      <w:marBottom w:val="0"/>
      <w:divBdr>
        <w:top w:val="none" w:sz="0" w:space="0" w:color="auto"/>
        <w:left w:val="none" w:sz="0" w:space="0" w:color="auto"/>
        <w:bottom w:val="none" w:sz="0" w:space="0" w:color="auto"/>
        <w:right w:val="none" w:sz="0" w:space="0" w:color="auto"/>
      </w:divBdr>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
    <w:div w:id="2068214627">
      <w:bodyDiv w:val="1"/>
      <w:marLeft w:val="0"/>
      <w:marRight w:val="0"/>
      <w:marTop w:val="0"/>
      <w:marBottom w:val="0"/>
      <w:divBdr>
        <w:top w:val="none" w:sz="0" w:space="0" w:color="auto"/>
        <w:left w:val="none" w:sz="0" w:space="0" w:color="auto"/>
        <w:bottom w:val="none" w:sz="0" w:space="0" w:color="auto"/>
        <w:right w:val="none" w:sz="0" w:space="0" w:color="auto"/>
      </w:divBdr>
    </w:div>
    <w:div w:id="2068986477">
      <w:bodyDiv w:val="1"/>
      <w:marLeft w:val="0"/>
      <w:marRight w:val="0"/>
      <w:marTop w:val="0"/>
      <w:marBottom w:val="0"/>
      <w:divBdr>
        <w:top w:val="none" w:sz="0" w:space="0" w:color="auto"/>
        <w:left w:val="none" w:sz="0" w:space="0" w:color="auto"/>
        <w:bottom w:val="none" w:sz="0" w:space="0" w:color="auto"/>
        <w:right w:val="none" w:sz="0" w:space="0" w:color="auto"/>
      </w:divBdr>
    </w:div>
    <w:div w:id="2110225478">
      <w:bodyDiv w:val="1"/>
      <w:marLeft w:val="0"/>
      <w:marRight w:val="0"/>
      <w:marTop w:val="0"/>
      <w:marBottom w:val="0"/>
      <w:divBdr>
        <w:top w:val="none" w:sz="0" w:space="0" w:color="auto"/>
        <w:left w:val="none" w:sz="0" w:space="0" w:color="auto"/>
        <w:bottom w:val="none" w:sz="0" w:space="0" w:color="auto"/>
        <w:right w:val="none" w:sz="0" w:space="0" w:color="auto"/>
      </w:divBdr>
      <w:divsChild>
        <w:div w:id="55412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E9A19-8ED6-44FD-91B9-D6B80F163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566</Words>
  <Characters>3229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МИНИСТЕРСТВО ЮСТИЦИИ РОССИЙСКОЙ ФЕДЕРАЦИИ</vt:lpstr>
    </vt:vector>
  </TitlesOfParts>
  <Company/>
  <LinksUpToDate>false</LinksUpToDate>
  <CharactersWithSpaces>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ЮСТИЦИИ РОССИЙСКОЙ ФЕДЕРАЦИИ</dc:title>
  <dc:creator>902_Revunova</dc:creator>
  <cp:lastModifiedBy>913_Komissarova</cp:lastModifiedBy>
  <cp:revision>46</cp:revision>
  <cp:lastPrinted>2022-08-03T09:27:00Z</cp:lastPrinted>
  <dcterms:created xsi:type="dcterms:W3CDTF">2019-08-01T10:38:00Z</dcterms:created>
  <dcterms:modified xsi:type="dcterms:W3CDTF">2022-08-08T06:15:00Z</dcterms:modified>
</cp:coreProperties>
</file>